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CF" w:rsidRPr="00B270BB" w:rsidRDefault="004102CF" w:rsidP="004102CF">
      <w:pPr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FW364</w:t>
      </w:r>
      <w:r w:rsidRPr="00B270BB">
        <w:rPr>
          <w:rFonts w:ascii="Times New Roman" w:hAnsi="Times New Roman"/>
          <w:szCs w:val="24"/>
        </w:rPr>
        <w:tab/>
      </w:r>
      <w:r w:rsidRPr="00B270BB">
        <w:rPr>
          <w:rFonts w:ascii="Times New Roman" w:hAnsi="Times New Roman"/>
          <w:szCs w:val="24"/>
        </w:rPr>
        <w:tab/>
      </w:r>
      <w:r w:rsidRPr="00B270BB">
        <w:rPr>
          <w:rFonts w:ascii="Times New Roman" w:hAnsi="Times New Roman"/>
          <w:szCs w:val="24"/>
        </w:rPr>
        <w:tab/>
      </w:r>
      <w:r w:rsidRPr="00B270BB">
        <w:rPr>
          <w:rFonts w:ascii="Times New Roman" w:hAnsi="Times New Roman"/>
          <w:szCs w:val="24"/>
        </w:rPr>
        <w:tab/>
      </w:r>
      <w:r w:rsidRPr="00B270BB">
        <w:rPr>
          <w:rFonts w:ascii="Times New Roman" w:hAnsi="Times New Roman"/>
          <w:szCs w:val="24"/>
        </w:rPr>
        <w:tab/>
      </w:r>
      <w:r w:rsidRPr="00B270BB">
        <w:rPr>
          <w:rFonts w:ascii="Times New Roman" w:hAnsi="Times New Roman"/>
          <w:szCs w:val="24"/>
        </w:rPr>
        <w:tab/>
      </w:r>
      <w:r w:rsidRPr="00B270BB">
        <w:rPr>
          <w:rFonts w:ascii="Times New Roman" w:hAnsi="Times New Roman"/>
          <w:szCs w:val="24"/>
        </w:rPr>
        <w:tab/>
        <w:t>Name: _______________________</w:t>
      </w:r>
    </w:p>
    <w:p w:rsidR="004102CF" w:rsidRPr="00B270BB" w:rsidRDefault="004102CF" w:rsidP="004102CF">
      <w:pPr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Final Exam KEY</w:t>
      </w:r>
    </w:p>
    <w:p w:rsidR="004102CF" w:rsidRPr="00B270BB" w:rsidRDefault="004102CF" w:rsidP="004102CF">
      <w:pPr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May</w:t>
      </w:r>
      <w:r w:rsidR="00FB22CB">
        <w:rPr>
          <w:rFonts w:ascii="Times New Roman" w:hAnsi="Times New Roman"/>
          <w:szCs w:val="24"/>
        </w:rPr>
        <w:t xml:space="preserve"> </w:t>
      </w:r>
      <w:r w:rsidRPr="00B270BB">
        <w:rPr>
          <w:rFonts w:ascii="Times New Roman" w:hAnsi="Times New Roman"/>
          <w:szCs w:val="24"/>
        </w:rPr>
        <w:t>1, 2012</w:t>
      </w:r>
      <w:r w:rsidRPr="00B270BB">
        <w:rPr>
          <w:rFonts w:ascii="Times New Roman" w:hAnsi="Times New Roman"/>
          <w:szCs w:val="24"/>
        </w:rPr>
        <w:tab/>
      </w:r>
      <w:r w:rsidRPr="00B270BB">
        <w:rPr>
          <w:rFonts w:ascii="Times New Roman" w:hAnsi="Times New Roman"/>
          <w:szCs w:val="24"/>
        </w:rPr>
        <w:tab/>
      </w:r>
      <w:r w:rsidRPr="00B270BB">
        <w:rPr>
          <w:rFonts w:ascii="Times New Roman" w:hAnsi="Times New Roman"/>
          <w:szCs w:val="24"/>
        </w:rPr>
        <w:tab/>
      </w:r>
      <w:r w:rsidRPr="00B270BB">
        <w:rPr>
          <w:rFonts w:ascii="Times New Roman" w:hAnsi="Times New Roman"/>
          <w:szCs w:val="24"/>
        </w:rPr>
        <w:tab/>
      </w:r>
      <w:r w:rsidRPr="00B270BB">
        <w:rPr>
          <w:rFonts w:ascii="Times New Roman" w:hAnsi="Times New Roman"/>
          <w:szCs w:val="24"/>
        </w:rPr>
        <w:tab/>
      </w:r>
      <w:r w:rsidRPr="00B270BB">
        <w:rPr>
          <w:rFonts w:ascii="Times New Roman" w:hAnsi="Times New Roman"/>
          <w:szCs w:val="24"/>
        </w:rPr>
        <w:tab/>
      </w:r>
      <w:r w:rsidRPr="00B270BB">
        <w:rPr>
          <w:rFonts w:ascii="Times New Roman" w:hAnsi="Times New Roman"/>
          <w:szCs w:val="24"/>
        </w:rPr>
        <w:tab/>
        <w:t>Section: ______________________</w:t>
      </w:r>
    </w:p>
    <w:p w:rsidR="004102CF" w:rsidRPr="00B270BB" w:rsidRDefault="004102CF" w:rsidP="004102CF">
      <w:pPr>
        <w:rPr>
          <w:rFonts w:ascii="Times New Roman" w:hAnsi="Times New Roman"/>
          <w:szCs w:val="24"/>
        </w:rPr>
      </w:pPr>
    </w:p>
    <w:p w:rsidR="004102CF" w:rsidRPr="00B270BB" w:rsidRDefault="004102CF" w:rsidP="004102CF">
      <w:pPr>
        <w:jc w:val="center"/>
        <w:rPr>
          <w:rFonts w:ascii="Times New Roman" w:hAnsi="Times New Roman"/>
          <w:b/>
          <w:szCs w:val="24"/>
        </w:rPr>
      </w:pPr>
      <w:r w:rsidRPr="00B270BB">
        <w:rPr>
          <w:rFonts w:ascii="Times New Roman" w:hAnsi="Times New Roman"/>
          <w:b/>
          <w:szCs w:val="24"/>
        </w:rPr>
        <w:t xml:space="preserve">Be sure to read all questions carefully. Always give the </w:t>
      </w:r>
      <w:r w:rsidRPr="00B270BB">
        <w:rPr>
          <w:rFonts w:ascii="Times New Roman" w:hAnsi="Times New Roman"/>
          <w:b/>
          <w:szCs w:val="24"/>
          <w:u w:val="single"/>
        </w:rPr>
        <w:t>best</w:t>
      </w:r>
      <w:r w:rsidRPr="00B270BB">
        <w:rPr>
          <w:rFonts w:ascii="Times New Roman" w:hAnsi="Times New Roman"/>
          <w:b/>
          <w:szCs w:val="24"/>
        </w:rPr>
        <w:t xml:space="preserve"> answer.</w:t>
      </w:r>
    </w:p>
    <w:p w:rsidR="004102CF" w:rsidRPr="00B270BB" w:rsidRDefault="004102CF" w:rsidP="004102CF">
      <w:pPr>
        <w:jc w:val="center"/>
        <w:rPr>
          <w:rFonts w:ascii="Times New Roman" w:hAnsi="Times New Roman"/>
          <w:b/>
          <w:szCs w:val="24"/>
        </w:rPr>
      </w:pPr>
      <w:r w:rsidRPr="00B270BB">
        <w:rPr>
          <w:rFonts w:ascii="Times New Roman" w:hAnsi="Times New Roman"/>
          <w:b/>
          <w:szCs w:val="24"/>
        </w:rPr>
        <w:t>Show your work so I can give partial credit.</w:t>
      </w:r>
    </w:p>
    <w:p w:rsidR="004102CF" w:rsidRPr="00B270BB" w:rsidRDefault="004102CF" w:rsidP="004102CF">
      <w:pPr>
        <w:ind w:right="-90"/>
        <w:rPr>
          <w:rFonts w:ascii="Times New Roman" w:hAnsi="Times New Roman"/>
          <w:szCs w:val="24"/>
        </w:rPr>
      </w:pPr>
    </w:p>
    <w:p w:rsidR="0008164A" w:rsidRPr="00B270BB" w:rsidRDefault="004102CF" w:rsidP="0008164A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 xml:space="preserve">(3 pts.) </w:t>
      </w:r>
      <w:r w:rsidR="00B46CDD" w:rsidRPr="00B270BB">
        <w:rPr>
          <w:rFonts w:ascii="Times New Roman" w:hAnsi="Times New Roman"/>
          <w:szCs w:val="24"/>
        </w:rPr>
        <w:t>Which of the following linkages is characteristic of a predator-prey interaction?</w:t>
      </w:r>
    </w:p>
    <w:p w:rsidR="0008164A" w:rsidRPr="00B270BB" w:rsidRDefault="0008164A" w:rsidP="0008164A">
      <w:pPr>
        <w:pStyle w:val="ListParagraph"/>
        <w:ind w:left="360"/>
        <w:rPr>
          <w:rFonts w:ascii="Times New Roman" w:hAnsi="Times New Roman"/>
          <w:szCs w:val="24"/>
        </w:rPr>
      </w:pPr>
    </w:p>
    <w:p w:rsidR="0008164A" w:rsidRPr="00B270BB" w:rsidRDefault="0008164A" w:rsidP="0008164A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prey births to predator deaths</w:t>
      </w:r>
    </w:p>
    <w:p w:rsidR="0008164A" w:rsidRPr="00B270BB" w:rsidRDefault="00B46CDD" w:rsidP="0008164A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prey deaths to predator deaths</w:t>
      </w:r>
    </w:p>
    <w:p w:rsidR="0008164A" w:rsidRPr="00B270BB" w:rsidRDefault="00B46CDD" w:rsidP="0008164A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predator deaths to prey births</w:t>
      </w:r>
    </w:p>
    <w:p w:rsidR="00690FC6" w:rsidRPr="001140AD" w:rsidRDefault="00B46CDD" w:rsidP="0008164A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  <w:u w:val="single"/>
        </w:rPr>
      </w:pPr>
      <w:r w:rsidRPr="001140AD">
        <w:rPr>
          <w:rFonts w:ascii="Times New Roman" w:hAnsi="Times New Roman"/>
          <w:b/>
          <w:szCs w:val="24"/>
          <w:u w:val="single"/>
        </w:rPr>
        <w:t>prey deaths to predator births</w:t>
      </w:r>
    </w:p>
    <w:p w:rsidR="00690FC6" w:rsidRPr="00B270BB" w:rsidRDefault="00690FC6" w:rsidP="00A84FE6">
      <w:pPr>
        <w:rPr>
          <w:rFonts w:ascii="Times New Roman" w:hAnsi="Times New Roman"/>
          <w:szCs w:val="24"/>
        </w:rPr>
      </w:pPr>
    </w:p>
    <w:p w:rsidR="00690FC6" w:rsidRPr="00B270BB" w:rsidRDefault="00690FC6" w:rsidP="00A84FE6">
      <w:pPr>
        <w:rPr>
          <w:rFonts w:ascii="Times New Roman" w:hAnsi="Times New Roman"/>
          <w:szCs w:val="24"/>
        </w:rPr>
      </w:pPr>
    </w:p>
    <w:p w:rsidR="0008164A" w:rsidRPr="00B270BB" w:rsidRDefault="004102CF" w:rsidP="0008164A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 xml:space="preserve">(3 pts.) </w:t>
      </w:r>
      <w:r w:rsidR="00B46CDD" w:rsidRPr="00B270BB">
        <w:rPr>
          <w:rFonts w:ascii="Times New Roman" w:hAnsi="Times New Roman"/>
          <w:szCs w:val="24"/>
        </w:rPr>
        <w:t>Which type of predator (consumer) is the most effective at controlling the abundance of its prey (resource)?</w:t>
      </w:r>
    </w:p>
    <w:p w:rsidR="0008164A" w:rsidRPr="00B270BB" w:rsidRDefault="0008164A" w:rsidP="0008164A">
      <w:pPr>
        <w:pStyle w:val="ListParagraph"/>
        <w:ind w:left="360"/>
        <w:rPr>
          <w:rFonts w:ascii="Times New Roman" w:hAnsi="Times New Roman"/>
          <w:szCs w:val="24"/>
        </w:rPr>
      </w:pPr>
    </w:p>
    <w:p w:rsidR="0008164A" w:rsidRPr="00B270BB" w:rsidRDefault="00B46CDD" w:rsidP="0008164A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a carnivore</w:t>
      </w:r>
    </w:p>
    <w:p w:rsidR="0008164A" w:rsidRPr="001140AD" w:rsidRDefault="00B46CDD" w:rsidP="0008164A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  <w:u w:val="single"/>
        </w:rPr>
      </w:pPr>
      <w:r w:rsidRPr="001140AD">
        <w:rPr>
          <w:rFonts w:ascii="Times New Roman" w:hAnsi="Times New Roman"/>
          <w:b/>
          <w:szCs w:val="24"/>
          <w:u w:val="single"/>
        </w:rPr>
        <w:t>a scramble predator</w:t>
      </w:r>
    </w:p>
    <w:p w:rsidR="0008164A" w:rsidRPr="00B270BB" w:rsidRDefault="00B46CDD" w:rsidP="0008164A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an her</w:t>
      </w:r>
      <w:r w:rsidR="0008164A" w:rsidRPr="00B270BB">
        <w:rPr>
          <w:rFonts w:ascii="Times New Roman" w:hAnsi="Times New Roman"/>
          <w:szCs w:val="24"/>
        </w:rPr>
        <w:t>bivore</w:t>
      </w:r>
    </w:p>
    <w:p w:rsidR="00690FC6" w:rsidRPr="00B270BB" w:rsidRDefault="00B46CDD" w:rsidP="0008164A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a territorial predator</w:t>
      </w:r>
    </w:p>
    <w:p w:rsidR="00690FC6" w:rsidRPr="00B270BB" w:rsidRDefault="00690FC6" w:rsidP="00A84FE6">
      <w:pPr>
        <w:rPr>
          <w:rFonts w:ascii="Times New Roman" w:hAnsi="Times New Roman"/>
          <w:szCs w:val="24"/>
        </w:rPr>
      </w:pPr>
    </w:p>
    <w:p w:rsidR="00690FC6" w:rsidRPr="00B270BB" w:rsidRDefault="00690FC6" w:rsidP="00A84FE6">
      <w:pPr>
        <w:rPr>
          <w:rFonts w:ascii="Times New Roman" w:hAnsi="Times New Roman"/>
          <w:szCs w:val="24"/>
        </w:rPr>
      </w:pPr>
    </w:p>
    <w:p w:rsidR="0008164A" w:rsidRPr="00B270BB" w:rsidRDefault="004102CF" w:rsidP="0008164A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 xml:space="preserve">(3 pts.) </w:t>
      </w:r>
      <w:r w:rsidR="00B46CDD" w:rsidRPr="00B270BB">
        <w:rPr>
          <w:rFonts w:ascii="Times New Roman" w:hAnsi="Times New Roman"/>
          <w:szCs w:val="24"/>
        </w:rPr>
        <w:t>Predator attack rate (</w:t>
      </w:r>
      <w:r w:rsidR="00B46CDD" w:rsidRPr="00B270BB">
        <w:rPr>
          <w:rFonts w:ascii="Times New Roman" w:hAnsi="Times New Roman"/>
          <w:i/>
          <w:szCs w:val="24"/>
        </w:rPr>
        <w:t>a</w:t>
      </w:r>
      <w:r w:rsidR="00B46CDD" w:rsidRPr="00B270BB">
        <w:rPr>
          <w:rFonts w:ascii="Times New Roman" w:hAnsi="Times New Roman"/>
          <w:szCs w:val="24"/>
        </w:rPr>
        <w:t>) is:</w:t>
      </w:r>
    </w:p>
    <w:p w:rsidR="0008164A" w:rsidRPr="00B270BB" w:rsidRDefault="0008164A" w:rsidP="0008164A">
      <w:pPr>
        <w:pStyle w:val="ListParagraph"/>
        <w:ind w:left="360"/>
        <w:rPr>
          <w:rFonts w:ascii="Times New Roman" w:hAnsi="Times New Roman"/>
          <w:szCs w:val="24"/>
        </w:rPr>
      </w:pPr>
    </w:p>
    <w:p w:rsidR="0008164A" w:rsidRPr="00B270BB" w:rsidRDefault="00B46CDD" w:rsidP="0008164A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the number of prey killed by the predator population per unit time</w:t>
      </w:r>
    </w:p>
    <w:p w:rsidR="0008164A" w:rsidRPr="00B270BB" w:rsidRDefault="00B46CDD" w:rsidP="0008164A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the number of prey killed by a sing</w:t>
      </w:r>
      <w:r w:rsidR="00DB4428">
        <w:rPr>
          <w:rFonts w:ascii="Times New Roman" w:hAnsi="Times New Roman"/>
          <w:szCs w:val="24"/>
        </w:rPr>
        <w:t>l</w:t>
      </w:r>
      <w:r w:rsidRPr="00B270BB">
        <w:rPr>
          <w:rFonts w:ascii="Times New Roman" w:hAnsi="Times New Roman"/>
          <w:szCs w:val="24"/>
        </w:rPr>
        <w:t>e predator per unit time</w:t>
      </w:r>
    </w:p>
    <w:p w:rsidR="0008164A" w:rsidRPr="00B270BB" w:rsidRDefault="00B46CDD" w:rsidP="0008164A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the proportion of the prey population killed by the predator population per unit time</w:t>
      </w:r>
    </w:p>
    <w:p w:rsidR="00690FC6" w:rsidRPr="001140AD" w:rsidRDefault="00B46CDD" w:rsidP="0008164A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  <w:u w:val="single"/>
        </w:rPr>
      </w:pPr>
      <w:r w:rsidRPr="001140AD">
        <w:rPr>
          <w:rFonts w:ascii="Times New Roman" w:hAnsi="Times New Roman"/>
          <w:b/>
          <w:szCs w:val="24"/>
          <w:u w:val="single"/>
        </w:rPr>
        <w:t>the proportion of the prey population killed by a sing</w:t>
      </w:r>
      <w:r w:rsidR="00DB4428">
        <w:rPr>
          <w:rFonts w:ascii="Times New Roman" w:hAnsi="Times New Roman"/>
          <w:b/>
          <w:szCs w:val="24"/>
          <w:u w:val="single"/>
        </w:rPr>
        <w:t>l</w:t>
      </w:r>
      <w:r w:rsidRPr="001140AD">
        <w:rPr>
          <w:rFonts w:ascii="Times New Roman" w:hAnsi="Times New Roman"/>
          <w:b/>
          <w:szCs w:val="24"/>
          <w:u w:val="single"/>
        </w:rPr>
        <w:t>e predator per unit time</w:t>
      </w:r>
    </w:p>
    <w:p w:rsidR="00690FC6" w:rsidRPr="00B270BB" w:rsidRDefault="00690FC6" w:rsidP="00A84FE6">
      <w:pPr>
        <w:rPr>
          <w:rFonts w:ascii="Times New Roman" w:hAnsi="Times New Roman"/>
          <w:szCs w:val="24"/>
        </w:rPr>
      </w:pPr>
    </w:p>
    <w:p w:rsidR="00690FC6" w:rsidRPr="00B270BB" w:rsidRDefault="00690FC6" w:rsidP="00A84FE6">
      <w:pPr>
        <w:rPr>
          <w:rFonts w:ascii="Times New Roman" w:hAnsi="Times New Roman"/>
          <w:szCs w:val="24"/>
        </w:rPr>
      </w:pPr>
    </w:p>
    <w:p w:rsidR="0008164A" w:rsidRPr="00B270BB" w:rsidRDefault="004102CF" w:rsidP="0008164A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 xml:space="preserve">(3 pts.) </w:t>
      </w:r>
      <w:r w:rsidR="00B46CDD" w:rsidRPr="00B270BB">
        <w:rPr>
          <w:rFonts w:ascii="Times New Roman" w:hAnsi="Times New Roman"/>
          <w:szCs w:val="24"/>
        </w:rPr>
        <w:t>Which of the following statements is true?</w:t>
      </w:r>
    </w:p>
    <w:p w:rsidR="0008164A" w:rsidRPr="00B270BB" w:rsidRDefault="0008164A" w:rsidP="0008164A">
      <w:pPr>
        <w:pStyle w:val="ListParagraph"/>
        <w:ind w:left="360"/>
        <w:rPr>
          <w:rFonts w:ascii="Times New Roman" w:hAnsi="Times New Roman"/>
          <w:szCs w:val="24"/>
        </w:rPr>
      </w:pPr>
    </w:p>
    <w:p w:rsidR="00DB4428" w:rsidRDefault="00DB4428" w:rsidP="0008164A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competitor with the greatest resource requirement at equilibrium will win</w:t>
      </w:r>
    </w:p>
    <w:p w:rsidR="0008164A" w:rsidRPr="00B270BB" w:rsidRDefault="00B46CDD" w:rsidP="0008164A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steady-state biomass of prey must be greater than steady-state biomass of predators</w:t>
      </w:r>
    </w:p>
    <w:p w:rsidR="0008164A" w:rsidRPr="00DB4428" w:rsidRDefault="00B46CDD" w:rsidP="00DB4428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  <w:u w:val="single"/>
        </w:rPr>
      </w:pPr>
      <w:r w:rsidRPr="001140AD">
        <w:rPr>
          <w:rFonts w:ascii="Times New Roman" w:hAnsi="Times New Roman"/>
          <w:b/>
          <w:szCs w:val="24"/>
          <w:u w:val="single"/>
        </w:rPr>
        <w:t>the net production of the prey must be larger than the net production of the predator</w:t>
      </w:r>
      <w:r w:rsidR="004A083F">
        <w:rPr>
          <w:rFonts w:ascii="Times New Roman" w:hAnsi="Times New Roman"/>
          <w:b/>
          <w:szCs w:val="24"/>
          <w:u w:val="single"/>
        </w:rPr>
        <w:t xml:space="preserve"> at steady state</w:t>
      </w:r>
    </w:p>
    <w:p w:rsidR="00690FC6" w:rsidRPr="00B270BB" w:rsidRDefault="00B46CDD" w:rsidP="0008164A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the competitor with the lower R* will dominate at all times</w:t>
      </w:r>
    </w:p>
    <w:p w:rsidR="00690FC6" w:rsidRPr="00B270BB" w:rsidRDefault="00690FC6" w:rsidP="00A84FE6">
      <w:pPr>
        <w:rPr>
          <w:rFonts w:ascii="Times New Roman" w:hAnsi="Times New Roman"/>
          <w:szCs w:val="24"/>
        </w:rPr>
      </w:pPr>
    </w:p>
    <w:p w:rsidR="00690FC6" w:rsidRPr="00B270BB" w:rsidRDefault="00690FC6" w:rsidP="004102CF">
      <w:pPr>
        <w:rPr>
          <w:rFonts w:ascii="Times New Roman" w:hAnsi="Times New Roman"/>
          <w:szCs w:val="24"/>
        </w:rPr>
      </w:pPr>
    </w:p>
    <w:p w:rsidR="00E86E90" w:rsidRPr="00B270BB" w:rsidRDefault="00B46CDD" w:rsidP="00E86E90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(3 pts.)</w:t>
      </w:r>
      <w:r w:rsidR="006F489B" w:rsidRPr="00B270BB">
        <w:rPr>
          <w:rFonts w:ascii="Times New Roman" w:hAnsi="Times New Roman"/>
          <w:szCs w:val="24"/>
        </w:rPr>
        <w:t xml:space="preserve"> </w:t>
      </w:r>
      <w:r w:rsidRPr="00B270BB">
        <w:rPr>
          <w:rFonts w:ascii="Times New Roman" w:hAnsi="Times New Roman"/>
          <w:szCs w:val="24"/>
        </w:rPr>
        <w:t>In a closed system with one prey species and one predator species, if prey abundance (</w:t>
      </w:r>
      <w:r w:rsidRPr="00B270BB">
        <w:rPr>
          <w:rFonts w:ascii="Times New Roman" w:hAnsi="Times New Roman"/>
          <w:b/>
          <w:szCs w:val="24"/>
        </w:rPr>
        <w:t>V</w:t>
      </w:r>
      <w:r w:rsidRPr="00B270BB">
        <w:rPr>
          <w:rFonts w:ascii="Times New Roman" w:hAnsi="Times New Roman"/>
          <w:szCs w:val="24"/>
        </w:rPr>
        <w:t xml:space="preserve">) is above </w:t>
      </w:r>
      <w:r w:rsidRPr="00B270BB">
        <w:rPr>
          <w:rFonts w:ascii="Times New Roman" w:hAnsi="Times New Roman"/>
          <w:b/>
          <w:szCs w:val="24"/>
        </w:rPr>
        <w:t>V*</w:t>
      </w:r>
      <w:r w:rsidR="004A083F" w:rsidRPr="004A083F">
        <w:rPr>
          <w:rFonts w:ascii="Times New Roman" w:hAnsi="Times New Roman"/>
          <w:szCs w:val="24"/>
        </w:rPr>
        <w:t xml:space="preserve">, </w:t>
      </w:r>
      <w:r w:rsidR="00E86E90" w:rsidRPr="00B270BB">
        <w:rPr>
          <w:rFonts w:ascii="Times New Roman" w:hAnsi="Times New Roman"/>
          <w:szCs w:val="24"/>
        </w:rPr>
        <w:t>then:</w:t>
      </w:r>
    </w:p>
    <w:p w:rsidR="00E86E90" w:rsidRPr="00B270BB" w:rsidRDefault="00E86E90" w:rsidP="00E86E90">
      <w:pPr>
        <w:pStyle w:val="ListParagraph"/>
        <w:ind w:left="360"/>
        <w:rPr>
          <w:rFonts w:ascii="Times New Roman" w:hAnsi="Times New Roman"/>
          <w:szCs w:val="24"/>
        </w:rPr>
      </w:pPr>
    </w:p>
    <w:p w:rsidR="00E86E90" w:rsidRPr="001140AD" w:rsidRDefault="00B46CDD" w:rsidP="00E86E90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  <w:u w:val="single"/>
        </w:rPr>
      </w:pPr>
      <w:r w:rsidRPr="001140AD">
        <w:rPr>
          <w:rFonts w:ascii="Times New Roman" w:hAnsi="Times New Roman"/>
          <w:b/>
          <w:szCs w:val="24"/>
          <w:u w:val="single"/>
        </w:rPr>
        <w:t xml:space="preserve">the predator </w:t>
      </w:r>
      <w:r w:rsidR="00FC506F">
        <w:rPr>
          <w:rFonts w:ascii="Times New Roman" w:hAnsi="Times New Roman"/>
          <w:b/>
          <w:szCs w:val="24"/>
          <w:u w:val="single"/>
        </w:rPr>
        <w:t xml:space="preserve">abundance </w:t>
      </w:r>
      <w:r w:rsidRPr="001140AD">
        <w:rPr>
          <w:rFonts w:ascii="Times New Roman" w:hAnsi="Times New Roman"/>
          <w:b/>
          <w:szCs w:val="24"/>
          <w:u w:val="single"/>
        </w:rPr>
        <w:t>will increase</w:t>
      </w:r>
    </w:p>
    <w:p w:rsidR="00E86E90" w:rsidRPr="00B270BB" w:rsidRDefault="00B46CDD" w:rsidP="00E86E90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the p</w:t>
      </w:r>
      <w:r w:rsidR="001C3683" w:rsidRPr="00B270BB">
        <w:rPr>
          <w:rFonts w:ascii="Times New Roman" w:hAnsi="Times New Roman"/>
          <w:szCs w:val="24"/>
        </w:rPr>
        <w:t>rey’</w:t>
      </w:r>
      <w:r w:rsidR="00E86E90" w:rsidRPr="00B270BB">
        <w:rPr>
          <w:rFonts w:ascii="Times New Roman" w:hAnsi="Times New Roman"/>
          <w:szCs w:val="24"/>
        </w:rPr>
        <w:t>s birth rate will exceed it</w:t>
      </w:r>
      <w:r w:rsidRPr="00B270BB">
        <w:rPr>
          <w:rFonts w:ascii="Times New Roman" w:hAnsi="Times New Roman"/>
          <w:szCs w:val="24"/>
        </w:rPr>
        <w:t>s death rate</w:t>
      </w:r>
    </w:p>
    <w:p w:rsidR="00E86E90" w:rsidRPr="00B270BB" w:rsidRDefault="00B46CDD" w:rsidP="00E86E90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the system is at steady state</w:t>
      </w:r>
    </w:p>
    <w:p w:rsidR="00690FC6" w:rsidRPr="00B270BB" w:rsidRDefault="00B46CDD" w:rsidP="00E86E90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none of the above</w:t>
      </w:r>
    </w:p>
    <w:p w:rsidR="00E86E90" w:rsidRPr="00B270BB" w:rsidRDefault="006F489B" w:rsidP="00E86E90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lastRenderedPageBreak/>
        <w:t xml:space="preserve">(3 pts.) </w:t>
      </w:r>
      <w:r w:rsidR="00B46CDD" w:rsidRPr="00B270BB">
        <w:rPr>
          <w:rFonts w:ascii="Times New Roman" w:hAnsi="Times New Roman"/>
          <w:szCs w:val="24"/>
        </w:rPr>
        <w:t>Predator feeding rate is:</w:t>
      </w:r>
    </w:p>
    <w:p w:rsidR="00E86E90" w:rsidRPr="00B270BB" w:rsidRDefault="00E86E90" w:rsidP="00E86E90">
      <w:pPr>
        <w:rPr>
          <w:rFonts w:ascii="Times New Roman" w:hAnsi="Times New Roman"/>
          <w:szCs w:val="24"/>
        </w:rPr>
      </w:pPr>
    </w:p>
    <w:p w:rsidR="00E86E90" w:rsidRPr="00B270BB" w:rsidRDefault="00B46CDD" w:rsidP="00E86E90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the number of prey killed by the predator population per unit time</w:t>
      </w:r>
    </w:p>
    <w:p w:rsidR="00E86E90" w:rsidRPr="001140AD" w:rsidRDefault="00B46CDD" w:rsidP="00E86E90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  <w:u w:val="single"/>
        </w:rPr>
      </w:pPr>
      <w:r w:rsidRPr="001140AD">
        <w:rPr>
          <w:rFonts w:ascii="Times New Roman" w:hAnsi="Times New Roman"/>
          <w:b/>
          <w:szCs w:val="24"/>
          <w:u w:val="single"/>
        </w:rPr>
        <w:t>the number of prey killed by a sing</w:t>
      </w:r>
      <w:r w:rsidR="001C3683" w:rsidRPr="001140AD">
        <w:rPr>
          <w:rFonts w:ascii="Times New Roman" w:hAnsi="Times New Roman"/>
          <w:b/>
          <w:szCs w:val="24"/>
          <w:u w:val="single"/>
        </w:rPr>
        <w:t>l</w:t>
      </w:r>
      <w:r w:rsidRPr="001140AD">
        <w:rPr>
          <w:rFonts w:ascii="Times New Roman" w:hAnsi="Times New Roman"/>
          <w:b/>
          <w:szCs w:val="24"/>
          <w:u w:val="single"/>
        </w:rPr>
        <w:t>e predator per unit time</w:t>
      </w:r>
    </w:p>
    <w:p w:rsidR="00E86E90" w:rsidRPr="00B270BB" w:rsidRDefault="00B46CDD" w:rsidP="00E86E90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the proportion of the prey population killed by the predator population per unit time</w:t>
      </w:r>
    </w:p>
    <w:p w:rsidR="00690FC6" w:rsidRPr="00B270BB" w:rsidRDefault="00B46CDD" w:rsidP="00E86E90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the proportion of the prey population killed by a sing</w:t>
      </w:r>
      <w:r w:rsidR="00FC506F">
        <w:rPr>
          <w:rFonts w:ascii="Times New Roman" w:hAnsi="Times New Roman"/>
          <w:szCs w:val="24"/>
        </w:rPr>
        <w:t>l</w:t>
      </w:r>
      <w:r w:rsidRPr="00B270BB">
        <w:rPr>
          <w:rFonts w:ascii="Times New Roman" w:hAnsi="Times New Roman"/>
          <w:szCs w:val="24"/>
        </w:rPr>
        <w:t>e predator per unit time</w:t>
      </w:r>
    </w:p>
    <w:p w:rsidR="00690FC6" w:rsidRPr="007446FB" w:rsidRDefault="00690FC6" w:rsidP="00A84FE6">
      <w:pPr>
        <w:rPr>
          <w:rFonts w:ascii="Times New Roman" w:hAnsi="Times New Roman"/>
          <w:sz w:val="20"/>
        </w:rPr>
      </w:pPr>
    </w:p>
    <w:p w:rsidR="003211BD" w:rsidRPr="007446FB" w:rsidRDefault="003211BD" w:rsidP="00A84FE6">
      <w:pPr>
        <w:rPr>
          <w:rFonts w:ascii="Times New Roman" w:hAnsi="Times New Roman"/>
          <w:sz w:val="20"/>
        </w:rPr>
      </w:pPr>
    </w:p>
    <w:p w:rsidR="003A6095" w:rsidRPr="00B270BB" w:rsidRDefault="003A6095" w:rsidP="003A6095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(3 pts.) Territoriality by predators can be represented in models by including</w:t>
      </w:r>
      <w:r w:rsidR="00075B2D">
        <w:rPr>
          <w:rFonts w:ascii="Times New Roman" w:hAnsi="Times New Roman"/>
          <w:szCs w:val="24"/>
        </w:rPr>
        <w:t xml:space="preserve"> (as we did in our Stella modeling)</w:t>
      </w:r>
      <w:r w:rsidR="00FC506F">
        <w:rPr>
          <w:rFonts w:ascii="Times New Roman" w:hAnsi="Times New Roman"/>
          <w:szCs w:val="24"/>
        </w:rPr>
        <w:t>:</w:t>
      </w:r>
    </w:p>
    <w:p w:rsidR="003A6095" w:rsidRPr="00B270BB" w:rsidRDefault="003A6095" w:rsidP="003A6095">
      <w:pPr>
        <w:pStyle w:val="ListParagraph"/>
        <w:ind w:left="360"/>
        <w:rPr>
          <w:rFonts w:ascii="Times New Roman" w:hAnsi="Times New Roman"/>
          <w:szCs w:val="24"/>
        </w:rPr>
      </w:pPr>
    </w:p>
    <w:p w:rsidR="003A6095" w:rsidRPr="00B851E0" w:rsidRDefault="003A6095" w:rsidP="003A6095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B851E0">
        <w:rPr>
          <w:rFonts w:ascii="Times New Roman" w:hAnsi="Times New Roman"/>
          <w:szCs w:val="24"/>
        </w:rPr>
        <w:t>an equation with a half saturation constant</w:t>
      </w:r>
    </w:p>
    <w:p w:rsidR="003A6095" w:rsidRPr="00B851E0" w:rsidRDefault="003A6095" w:rsidP="003A6095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B851E0">
        <w:rPr>
          <w:rFonts w:ascii="Times New Roman" w:hAnsi="Times New Roman"/>
          <w:szCs w:val="24"/>
        </w:rPr>
        <w:t>steady state dynamics</w:t>
      </w:r>
    </w:p>
    <w:p w:rsidR="003A6095" w:rsidRPr="00B851E0" w:rsidRDefault="003A6095" w:rsidP="003A6095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b/>
          <w:szCs w:val="24"/>
          <w:u w:val="single"/>
        </w:rPr>
      </w:pPr>
      <w:r w:rsidRPr="00B851E0">
        <w:rPr>
          <w:rFonts w:ascii="Times New Roman" w:hAnsi="Times New Roman"/>
          <w:b/>
          <w:szCs w:val="24"/>
          <w:u w:val="single"/>
        </w:rPr>
        <w:t xml:space="preserve">zero </w:t>
      </w:r>
      <w:r w:rsidR="00075B2D" w:rsidRPr="00B851E0">
        <w:rPr>
          <w:rFonts w:ascii="Times New Roman" w:hAnsi="Times New Roman"/>
          <w:b/>
          <w:szCs w:val="24"/>
          <w:u w:val="single"/>
        </w:rPr>
        <w:t>predator birth</w:t>
      </w:r>
      <w:r w:rsidRPr="00B851E0">
        <w:rPr>
          <w:rFonts w:ascii="Times New Roman" w:hAnsi="Times New Roman"/>
          <w:b/>
          <w:szCs w:val="24"/>
          <w:u w:val="single"/>
        </w:rPr>
        <w:t xml:space="preserve"> rate above a certain predator density</w:t>
      </w:r>
    </w:p>
    <w:p w:rsidR="00690FC6" w:rsidRPr="00B851E0" w:rsidRDefault="003A6095" w:rsidP="003A6095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B851E0">
        <w:rPr>
          <w:rFonts w:ascii="Times New Roman" w:hAnsi="Times New Roman"/>
          <w:szCs w:val="24"/>
        </w:rPr>
        <w:t>satiation using a Type II functional response</w:t>
      </w:r>
    </w:p>
    <w:p w:rsidR="003A6095" w:rsidRPr="007446FB" w:rsidRDefault="003A6095" w:rsidP="003A6095">
      <w:pPr>
        <w:rPr>
          <w:rFonts w:ascii="Times New Roman" w:hAnsi="Times New Roman"/>
          <w:sz w:val="20"/>
        </w:rPr>
      </w:pPr>
    </w:p>
    <w:p w:rsidR="003211BD" w:rsidRPr="007446FB" w:rsidRDefault="003211BD" w:rsidP="003A6095">
      <w:pPr>
        <w:rPr>
          <w:rFonts w:ascii="Times New Roman" w:hAnsi="Times New Roman"/>
          <w:sz w:val="20"/>
        </w:rPr>
      </w:pPr>
    </w:p>
    <w:p w:rsidR="00B851E0" w:rsidRPr="00B851E0" w:rsidRDefault="007446FB" w:rsidP="00B851E0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</w:rPr>
      </w:pPr>
      <w:r w:rsidRPr="00B270BB">
        <w:rPr>
          <w:rFonts w:ascii="Times New Roman" w:hAnsi="Times New Roman"/>
          <w:szCs w:val="24"/>
        </w:rPr>
        <w:t xml:space="preserve">(3 pts.) </w:t>
      </w:r>
      <w:r w:rsidR="00B851E0" w:rsidRPr="00B851E0">
        <w:rPr>
          <w:rFonts w:ascii="Times New Roman" w:hAnsi="Times New Roman"/>
        </w:rPr>
        <w:t>The equations below represent what type of competition, assuming the two consumers are different species?</w:t>
      </w:r>
    </w:p>
    <w:p w:rsidR="00B851E0" w:rsidRPr="0046209B" w:rsidRDefault="00B851E0" w:rsidP="00B851E0">
      <w:pPr>
        <w:rPr>
          <w:rFonts w:ascii="Times New Roman" w:hAnsi="Times New Roman"/>
          <w:sz w:val="20"/>
        </w:rPr>
      </w:pPr>
    </w:p>
    <w:p w:rsidR="00C92C9D" w:rsidRDefault="00FB22CB" w:rsidP="00C92C9D">
      <w:pPr>
        <w:ind w:left="360"/>
        <w:jc w:val="center"/>
        <w:rPr>
          <w:rFonts w:ascii="Times New Roman" w:hAnsi="Times New Roman"/>
        </w:rPr>
      </w:pP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R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-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B851E0" w:rsidRPr="00B851E0">
        <w:rPr>
          <w:rFonts w:ascii="Times New Roman" w:eastAsiaTheme="minorEastAsia" w:hAnsi="Times New Roman"/>
        </w:rPr>
        <w:tab/>
      </w:r>
      <w:r w:rsidR="00B851E0" w:rsidRPr="00B851E0">
        <w:rPr>
          <w:rFonts w:ascii="Times New Roman" w:eastAsiaTheme="minorEastAsia" w:hAnsi="Times New Roman"/>
        </w:rPr>
        <w:tab/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R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-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B851E0" w:rsidRPr="00C92C9D" w:rsidRDefault="00FB22CB" w:rsidP="00C92C9D">
      <w:pPr>
        <w:ind w:left="360"/>
        <w:jc w:val="center"/>
        <w:rPr>
          <w:rFonts w:ascii="Times New Roman" w:hAnsi="Times New Roman"/>
        </w:rPr>
      </w:pPr>
      <m:oMathPara>
        <m:oMath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dR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 xml:space="preserve">R-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R-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R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B851E0" w:rsidRPr="0046209B" w:rsidRDefault="00B851E0" w:rsidP="00B851E0">
      <w:pPr>
        <w:pStyle w:val="ListParagraph"/>
        <w:rPr>
          <w:rFonts w:ascii="Times New Roman" w:hAnsi="Times New Roman"/>
          <w:sz w:val="20"/>
        </w:rPr>
      </w:pPr>
    </w:p>
    <w:p w:rsidR="00B851E0" w:rsidRPr="00B851E0" w:rsidRDefault="00B851E0" w:rsidP="00B851E0">
      <w:pPr>
        <w:pStyle w:val="ListParagraph"/>
        <w:numPr>
          <w:ilvl w:val="0"/>
          <w:numId w:val="21"/>
        </w:numPr>
        <w:rPr>
          <w:rFonts w:ascii="Times New Roman" w:hAnsi="Times New Roman"/>
          <w:b/>
          <w:u w:val="single"/>
        </w:rPr>
      </w:pPr>
      <w:r w:rsidRPr="00B851E0">
        <w:rPr>
          <w:rFonts w:ascii="Times New Roman" w:hAnsi="Times New Roman"/>
          <w:b/>
          <w:u w:val="single"/>
        </w:rPr>
        <w:t>interspecific exploitative competition</w:t>
      </w:r>
    </w:p>
    <w:p w:rsidR="00B851E0" w:rsidRPr="00B851E0" w:rsidRDefault="00B851E0" w:rsidP="00B851E0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B851E0">
        <w:rPr>
          <w:rFonts w:ascii="Times New Roman" w:hAnsi="Times New Roman"/>
        </w:rPr>
        <w:t>interspecific interference competition</w:t>
      </w:r>
    </w:p>
    <w:p w:rsidR="00B851E0" w:rsidRDefault="00B851E0" w:rsidP="00B851E0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B851E0">
        <w:rPr>
          <w:rFonts w:ascii="Times New Roman" w:hAnsi="Times New Roman"/>
        </w:rPr>
        <w:t>intraspecific exploitative competition</w:t>
      </w:r>
    </w:p>
    <w:p w:rsidR="00B851E0" w:rsidRPr="00B851E0" w:rsidRDefault="00B851E0" w:rsidP="00B851E0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B851E0">
        <w:rPr>
          <w:rFonts w:ascii="Times New Roman" w:hAnsi="Times New Roman"/>
        </w:rPr>
        <w:t>intraspecific interference competition</w:t>
      </w:r>
    </w:p>
    <w:p w:rsidR="00314A56" w:rsidRPr="007446FB" w:rsidRDefault="00314A56" w:rsidP="00314A56">
      <w:pPr>
        <w:rPr>
          <w:rFonts w:ascii="Times New Roman" w:hAnsi="Times New Roman"/>
          <w:sz w:val="20"/>
        </w:rPr>
      </w:pPr>
    </w:p>
    <w:p w:rsidR="00DE3659" w:rsidRPr="007446FB" w:rsidRDefault="00DE3659" w:rsidP="00314A56">
      <w:pPr>
        <w:rPr>
          <w:rFonts w:ascii="Times New Roman" w:hAnsi="Times New Roman"/>
          <w:sz w:val="20"/>
        </w:rPr>
      </w:pPr>
    </w:p>
    <w:p w:rsidR="00DE3659" w:rsidRDefault="007446FB" w:rsidP="00314A56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 xml:space="preserve">(3 pts.) </w:t>
      </w:r>
      <w:r w:rsidR="00314A56">
        <w:rPr>
          <w:rFonts w:ascii="Times New Roman" w:hAnsi="Times New Roman"/>
          <w:szCs w:val="24"/>
        </w:rPr>
        <w:t>What is the</w:t>
      </w:r>
      <w:r>
        <w:rPr>
          <w:rFonts w:ascii="Times New Roman" w:hAnsi="Times New Roman"/>
          <w:szCs w:val="24"/>
        </w:rPr>
        <w:t xml:space="preserve"> (approximate)</w:t>
      </w:r>
      <w:r w:rsidR="00314A56">
        <w:rPr>
          <w:rFonts w:ascii="Times New Roman" w:hAnsi="Times New Roman"/>
          <w:szCs w:val="24"/>
        </w:rPr>
        <w:t xml:space="preserve"> instantaneous growth rate (</w:t>
      </w:r>
      <w:r>
        <w:rPr>
          <w:rFonts w:ascii="Times New Roman" w:hAnsi="Times New Roman"/>
          <w:szCs w:val="24"/>
        </w:rPr>
        <w:t xml:space="preserve">obtained by </w:t>
      </w:r>
      <w:r w:rsidR="00314A56">
        <w:rPr>
          <w:rFonts w:ascii="Times New Roman" w:hAnsi="Times New Roman"/>
          <w:szCs w:val="24"/>
        </w:rPr>
        <w:t>using the tangent method) at point A on the figure below?</w:t>
      </w:r>
    </w:p>
    <w:p w:rsidR="0046209B" w:rsidRPr="0046209B" w:rsidRDefault="0046209B" w:rsidP="0046209B">
      <w:pPr>
        <w:rPr>
          <w:rFonts w:ascii="Times New Roman" w:hAnsi="Times New Roman"/>
          <w:sz w:val="12"/>
          <w:szCs w:val="12"/>
        </w:rPr>
      </w:pPr>
    </w:p>
    <w:p w:rsidR="00DE3659" w:rsidRPr="00C91A3D" w:rsidRDefault="007446FB" w:rsidP="00DE3659">
      <w:pPr>
        <w:jc w:val="center"/>
      </w:pPr>
      <w:r w:rsidRPr="00C91A3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6717C4" wp14:editId="4607783E">
                <wp:simplePos x="0" y="0"/>
                <wp:positionH relativeFrom="column">
                  <wp:posOffset>3919220</wp:posOffset>
                </wp:positionH>
                <wp:positionV relativeFrom="paragraph">
                  <wp:posOffset>267335</wp:posOffset>
                </wp:positionV>
                <wp:extent cx="339725" cy="1403985"/>
                <wp:effectExtent l="0" t="0" r="0" b="63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2CB" w:rsidRPr="00381B3E" w:rsidRDefault="00FB22CB" w:rsidP="00DE36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6pt;margin-top:21.05pt;width:26.7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" filled="f" stroked="f">
                <v:textbox style="mso-fit-shape-to-text:t">
                  <w:txbxContent>
                    <w:p w:rsidR="004A083F" w:rsidRPr="00381B3E" w:rsidRDefault="004A083F" w:rsidP="00DE365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C91A3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0BA8C3" wp14:editId="4E55F3CA">
                <wp:simplePos x="0" y="0"/>
                <wp:positionH relativeFrom="column">
                  <wp:posOffset>3562350</wp:posOffset>
                </wp:positionH>
                <wp:positionV relativeFrom="paragraph">
                  <wp:posOffset>325755</wp:posOffset>
                </wp:positionV>
                <wp:extent cx="723900" cy="381000"/>
                <wp:effectExtent l="19050" t="1905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381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25.65pt" to="337.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" strokecolor="black [3213]" strokeweight="2.25pt">
                <v:stroke dashstyle="dash"/>
              </v:line>
            </w:pict>
          </mc:Fallback>
        </mc:AlternateContent>
      </w:r>
      <w:r w:rsidRPr="00C91A3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767A01" wp14:editId="2633483D">
                <wp:simplePos x="0" y="0"/>
                <wp:positionH relativeFrom="column">
                  <wp:posOffset>3854450</wp:posOffset>
                </wp:positionH>
                <wp:positionV relativeFrom="paragraph">
                  <wp:posOffset>464820</wp:posOffset>
                </wp:positionV>
                <wp:extent cx="137795" cy="127000"/>
                <wp:effectExtent l="0" t="0" r="14605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03.5pt;margin-top:36.6pt;width:10.85pt;height:1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" fillcolor="yellow" strokecolor="#243f60 [1604]" strokeweight="2pt"/>
            </w:pict>
          </mc:Fallback>
        </mc:AlternateContent>
      </w:r>
      <w:r w:rsidR="00690FC6">
        <w:rPr>
          <w:noProof/>
        </w:rPr>
        <w:drawing>
          <wp:inline distT="0" distB="0" distL="0" distR="0" wp14:anchorId="42395632">
            <wp:extent cx="3730752" cy="2001032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752" cy="2001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0FC6" w:rsidRDefault="002C4EE8" w:rsidP="00690FC6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 naked mole rats</w:t>
      </w:r>
      <w:r w:rsidR="00690FC6">
        <w:rPr>
          <w:rFonts w:ascii="Times New Roman" w:hAnsi="Times New Roman"/>
          <w:szCs w:val="24"/>
        </w:rPr>
        <w:t xml:space="preserve"> per day</w:t>
      </w:r>
    </w:p>
    <w:p w:rsidR="002C4EE8" w:rsidRPr="00F6690F" w:rsidRDefault="002C4EE8" w:rsidP="00690FC6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F6690F">
        <w:rPr>
          <w:rFonts w:ascii="Times New Roman" w:hAnsi="Times New Roman"/>
          <w:szCs w:val="24"/>
        </w:rPr>
        <w:t>20 naked mole rats per day</w:t>
      </w:r>
    </w:p>
    <w:p w:rsidR="002C4EE8" w:rsidRPr="00F6690F" w:rsidRDefault="00F6690F" w:rsidP="00690FC6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b/>
          <w:szCs w:val="24"/>
          <w:u w:val="single"/>
        </w:rPr>
      </w:pPr>
      <w:r w:rsidRPr="00F6690F">
        <w:rPr>
          <w:rFonts w:ascii="Times New Roman" w:hAnsi="Times New Roman"/>
          <w:b/>
          <w:szCs w:val="24"/>
          <w:u w:val="single"/>
        </w:rPr>
        <w:t>-</w:t>
      </w:r>
      <w:r w:rsidR="002C4EE8" w:rsidRPr="00F6690F">
        <w:rPr>
          <w:rFonts w:ascii="Times New Roman" w:hAnsi="Times New Roman"/>
          <w:b/>
          <w:szCs w:val="24"/>
          <w:u w:val="single"/>
        </w:rPr>
        <w:t>20 naked mole rats per day</w:t>
      </w:r>
    </w:p>
    <w:p w:rsidR="00DD039C" w:rsidRPr="00314A56" w:rsidRDefault="002C4EE8" w:rsidP="00690FC6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-10 naked mole rats per day</w:t>
      </w:r>
      <w:r w:rsidR="00DD039C" w:rsidRPr="00314A56">
        <w:rPr>
          <w:rFonts w:ascii="Times New Roman" w:hAnsi="Times New Roman"/>
          <w:szCs w:val="24"/>
        </w:rPr>
        <w:br w:type="page"/>
      </w:r>
    </w:p>
    <w:p w:rsidR="00690FC6" w:rsidRDefault="00B46CDD" w:rsidP="0049097B">
      <w:pPr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lastRenderedPageBreak/>
        <w:t>Refer to the following pa</w:t>
      </w:r>
      <w:r w:rsidR="00F35704">
        <w:rPr>
          <w:rFonts w:ascii="Times New Roman" w:hAnsi="Times New Roman"/>
          <w:szCs w:val="24"/>
        </w:rPr>
        <w:t>ir of equations, which describe</w:t>
      </w:r>
      <w:r w:rsidRPr="00B270BB">
        <w:rPr>
          <w:rFonts w:ascii="Times New Roman" w:hAnsi="Times New Roman"/>
          <w:szCs w:val="24"/>
        </w:rPr>
        <w:t xml:space="preserve"> </w:t>
      </w:r>
      <w:r w:rsidR="0049097B" w:rsidRPr="00B270BB">
        <w:rPr>
          <w:rFonts w:ascii="Times New Roman" w:hAnsi="Times New Roman"/>
          <w:szCs w:val="24"/>
        </w:rPr>
        <w:t xml:space="preserve">the dynamics of a predator-prey </w:t>
      </w:r>
      <w:r w:rsidRPr="00B270BB">
        <w:rPr>
          <w:rFonts w:ascii="Times New Roman" w:hAnsi="Times New Roman"/>
          <w:szCs w:val="24"/>
        </w:rPr>
        <w:t xml:space="preserve">interaction, in </w:t>
      </w:r>
      <w:r w:rsidRPr="0033612C">
        <w:rPr>
          <w:rFonts w:ascii="Times New Roman" w:hAnsi="Times New Roman"/>
          <w:szCs w:val="24"/>
        </w:rPr>
        <w:t xml:space="preserve">answering </w:t>
      </w:r>
      <w:r w:rsidR="00EA468E" w:rsidRPr="0033612C">
        <w:rPr>
          <w:rFonts w:ascii="Times New Roman" w:hAnsi="Times New Roman"/>
          <w:szCs w:val="24"/>
        </w:rPr>
        <w:t xml:space="preserve">questions </w:t>
      </w:r>
      <w:r w:rsidR="0033612C" w:rsidRPr="0033612C">
        <w:rPr>
          <w:rFonts w:ascii="Times New Roman" w:hAnsi="Times New Roman"/>
          <w:szCs w:val="24"/>
        </w:rPr>
        <w:t>10</w:t>
      </w:r>
      <w:r w:rsidR="00EA468E" w:rsidRPr="0033612C">
        <w:rPr>
          <w:rFonts w:ascii="Times New Roman" w:hAnsi="Times New Roman"/>
          <w:szCs w:val="24"/>
        </w:rPr>
        <w:t xml:space="preserve"> through 1</w:t>
      </w:r>
      <w:r w:rsidR="0033612C" w:rsidRPr="0033612C">
        <w:rPr>
          <w:rFonts w:ascii="Times New Roman" w:hAnsi="Times New Roman"/>
          <w:szCs w:val="24"/>
        </w:rPr>
        <w:t>3</w:t>
      </w:r>
      <w:r w:rsidRPr="0033612C">
        <w:rPr>
          <w:rFonts w:ascii="Times New Roman" w:hAnsi="Times New Roman"/>
          <w:szCs w:val="24"/>
        </w:rPr>
        <w:t>:</w:t>
      </w:r>
    </w:p>
    <w:p w:rsidR="003211BD" w:rsidRPr="00DD039C" w:rsidRDefault="003211BD" w:rsidP="0049097B">
      <w:pPr>
        <w:rPr>
          <w:rFonts w:ascii="Times New Roman" w:hAnsi="Times New Roman"/>
          <w:sz w:val="12"/>
          <w:szCs w:val="12"/>
        </w:rPr>
      </w:pPr>
    </w:p>
    <w:p w:rsidR="00690FC6" w:rsidRPr="00F35704" w:rsidRDefault="00FB22CB" w:rsidP="00A84FE6">
      <w:pPr>
        <w:rPr>
          <w:rFonts w:ascii="Times New Roman" w:hAnsi="Times New Roman"/>
          <w:szCs w:val="24"/>
        </w:rPr>
      </w:pPr>
      <m:oMathPara>
        <m:oMathParaPr>
          <m:jc m:val="center"/>
        </m:oMathParaPr>
        <m:oMath>
          <m:f>
            <m:fPr>
              <m:type m:val="skw"/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dV</m:t>
              </m:r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Cs w:val="24"/>
                </w:rPr>
                <m:t>max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K</m:t>
                  </m:r>
                </m:den>
              </m:f>
            </m:e>
          </m:d>
          <m:r>
            <w:rPr>
              <w:rFonts w:ascii="Cambria Math" w:hAnsi="Cambria Math"/>
              <w:szCs w:val="24"/>
            </w:rPr>
            <m:t>V-aVP</m:t>
          </m:r>
        </m:oMath>
      </m:oMathPara>
    </w:p>
    <w:p w:rsidR="00F35704" w:rsidRPr="00F35704" w:rsidRDefault="00F35704" w:rsidP="00A84FE6">
      <w:pPr>
        <w:rPr>
          <w:rFonts w:ascii="Times New Roman" w:hAnsi="Times New Roman"/>
          <w:sz w:val="12"/>
          <w:szCs w:val="12"/>
        </w:rPr>
      </w:pPr>
    </w:p>
    <w:p w:rsidR="003143D4" w:rsidRPr="003143D4" w:rsidRDefault="00FB22CB" w:rsidP="00A84FE6">
      <w:pPr>
        <w:rPr>
          <w:rFonts w:ascii="Times New Roman" w:hAnsi="Times New Roman"/>
          <w:szCs w:val="24"/>
        </w:rPr>
      </w:pPr>
      <m:oMathPara>
        <m:oMathParaPr>
          <m:jc m:val="center"/>
        </m:oMathParaPr>
        <m:oMath>
          <m:f>
            <m:fPr>
              <m:type m:val="skw"/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dP</m:t>
              </m:r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Cs w:val="24"/>
            </w:rPr>
            <m:t>=acVP-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Cs w:val="24"/>
                </w:rPr>
                <m:t>p</m:t>
              </m:r>
            </m:sub>
          </m:sSub>
          <m:r>
            <w:rPr>
              <w:rFonts w:ascii="Cambria Math" w:hAnsi="Cambria Math"/>
              <w:szCs w:val="24"/>
            </w:rPr>
            <m:t>P</m:t>
          </m:r>
        </m:oMath>
      </m:oMathPara>
    </w:p>
    <w:p w:rsidR="003A6095" w:rsidRPr="00DD039C" w:rsidRDefault="003A6095" w:rsidP="003A6095">
      <w:pPr>
        <w:rPr>
          <w:rFonts w:ascii="Times New Roman" w:hAnsi="Times New Roman"/>
          <w:sz w:val="12"/>
          <w:szCs w:val="12"/>
        </w:rPr>
      </w:pPr>
    </w:p>
    <w:p w:rsidR="003A6095" w:rsidRPr="00B270BB" w:rsidRDefault="003A6095" w:rsidP="003A6095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(3 pts</w:t>
      </w:r>
      <w:r w:rsidR="005953B3">
        <w:rPr>
          <w:rFonts w:ascii="Times New Roman" w:hAnsi="Times New Roman"/>
          <w:szCs w:val="24"/>
        </w:rPr>
        <w:t>.</w:t>
      </w:r>
      <w:r w:rsidRPr="00B270BB">
        <w:rPr>
          <w:rFonts w:ascii="Times New Roman" w:hAnsi="Times New Roman"/>
          <w:szCs w:val="24"/>
        </w:rPr>
        <w:t xml:space="preserve">) What is </w:t>
      </w:r>
      <w:proofErr w:type="spellStart"/>
      <w:r w:rsidRPr="00B270BB">
        <w:rPr>
          <w:rFonts w:ascii="Times New Roman" w:hAnsi="Times New Roman"/>
          <w:i/>
          <w:szCs w:val="24"/>
        </w:rPr>
        <w:t>b</w:t>
      </w:r>
      <w:r w:rsidRPr="00B270BB">
        <w:rPr>
          <w:rFonts w:ascii="Times New Roman" w:hAnsi="Times New Roman"/>
          <w:i/>
          <w:szCs w:val="24"/>
          <w:vertAlign w:val="subscript"/>
        </w:rPr>
        <w:t>max</w:t>
      </w:r>
      <w:proofErr w:type="spellEnd"/>
      <w:r w:rsidRPr="00B270BB">
        <w:rPr>
          <w:rFonts w:ascii="Times New Roman" w:hAnsi="Times New Roman"/>
          <w:szCs w:val="24"/>
        </w:rPr>
        <w:t>?</w:t>
      </w:r>
    </w:p>
    <w:p w:rsidR="003A6095" w:rsidRPr="00B270BB" w:rsidRDefault="003A6095" w:rsidP="003A6095">
      <w:pPr>
        <w:rPr>
          <w:rFonts w:ascii="Times New Roman" w:hAnsi="Times New Roman"/>
          <w:szCs w:val="24"/>
        </w:rPr>
      </w:pPr>
    </w:p>
    <w:p w:rsidR="003A6095" w:rsidRPr="00B270BB" w:rsidRDefault="00F35704" w:rsidP="003A6095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</w:t>
      </w:r>
      <w:r w:rsidR="003A6095" w:rsidRPr="00B270BB">
        <w:rPr>
          <w:rFonts w:ascii="Times New Roman" w:hAnsi="Times New Roman"/>
          <w:szCs w:val="24"/>
        </w:rPr>
        <w:t>he birth rate of the predator when the predator is not satiated</w:t>
      </w:r>
    </w:p>
    <w:p w:rsidR="003A6095" w:rsidRPr="00B270BB" w:rsidRDefault="00F35704" w:rsidP="003A6095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</w:t>
      </w:r>
      <w:r w:rsidR="003A6095" w:rsidRPr="00B270BB">
        <w:rPr>
          <w:rFonts w:ascii="Times New Roman" w:hAnsi="Times New Roman"/>
          <w:szCs w:val="24"/>
        </w:rPr>
        <w:t>he birth rate of the predator when the predator is satiated</w:t>
      </w:r>
    </w:p>
    <w:p w:rsidR="003A6095" w:rsidRPr="001140AD" w:rsidRDefault="00F35704" w:rsidP="003A6095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t</w:t>
      </w:r>
      <w:r w:rsidR="003A6095" w:rsidRPr="001140AD">
        <w:rPr>
          <w:rFonts w:ascii="Times New Roman" w:hAnsi="Times New Roman"/>
          <w:b/>
          <w:szCs w:val="24"/>
          <w:u w:val="single"/>
        </w:rPr>
        <w:t xml:space="preserve">he birth rate of the </w:t>
      </w:r>
      <w:r w:rsidR="00C35E69">
        <w:rPr>
          <w:rFonts w:ascii="Times New Roman" w:hAnsi="Times New Roman"/>
          <w:b/>
          <w:szCs w:val="24"/>
          <w:u w:val="single"/>
        </w:rPr>
        <w:t>prey</w:t>
      </w:r>
      <w:r w:rsidR="003A6095" w:rsidRPr="001140AD">
        <w:rPr>
          <w:rFonts w:ascii="Times New Roman" w:hAnsi="Times New Roman"/>
          <w:b/>
          <w:szCs w:val="24"/>
          <w:u w:val="single"/>
        </w:rPr>
        <w:t xml:space="preserve"> at low competition</w:t>
      </w:r>
    </w:p>
    <w:p w:rsidR="003A6095" w:rsidRPr="00B270BB" w:rsidRDefault="00F35704" w:rsidP="003A6095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</w:t>
      </w:r>
      <w:r w:rsidR="003A6095" w:rsidRPr="00B270BB">
        <w:rPr>
          <w:rFonts w:ascii="Times New Roman" w:hAnsi="Times New Roman"/>
          <w:szCs w:val="24"/>
        </w:rPr>
        <w:t xml:space="preserve">he birth rate of the </w:t>
      </w:r>
      <w:r w:rsidR="00C35E69">
        <w:rPr>
          <w:rFonts w:ascii="Times New Roman" w:hAnsi="Times New Roman"/>
          <w:szCs w:val="24"/>
        </w:rPr>
        <w:t>prey</w:t>
      </w:r>
      <w:r w:rsidR="003A6095" w:rsidRPr="00B270BB">
        <w:rPr>
          <w:rFonts w:ascii="Times New Roman" w:hAnsi="Times New Roman"/>
          <w:szCs w:val="24"/>
        </w:rPr>
        <w:t xml:space="preserve"> at high competition</w:t>
      </w:r>
    </w:p>
    <w:p w:rsidR="003A6095" w:rsidRDefault="003A6095" w:rsidP="003A6095">
      <w:pPr>
        <w:rPr>
          <w:rFonts w:ascii="Times New Roman" w:hAnsi="Times New Roman"/>
          <w:szCs w:val="24"/>
        </w:rPr>
      </w:pPr>
    </w:p>
    <w:p w:rsidR="003211BD" w:rsidRPr="00B270BB" w:rsidRDefault="003211BD" w:rsidP="003A6095">
      <w:pPr>
        <w:rPr>
          <w:rFonts w:ascii="Times New Roman" w:hAnsi="Times New Roman"/>
          <w:szCs w:val="24"/>
        </w:rPr>
      </w:pPr>
    </w:p>
    <w:p w:rsidR="0049097B" w:rsidRPr="00B270BB" w:rsidRDefault="006F489B" w:rsidP="0049097B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 xml:space="preserve">(3 pts.) </w:t>
      </w:r>
      <w:r w:rsidR="00B46CDD" w:rsidRPr="00B270BB">
        <w:rPr>
          <w:rFonts w:ascii="Times New Roman" w:hAnsi="Times New Roman"/>
          <w:szCs w:val="24"/>
        </w:rPr>
        <w:t>What will be the dynamics of the prey in the absence of predators</w:t>
      </w:r>
      <w:r w:rsidR="00B46CDD" w:rsidRPr="00B270BB">
        <w:rPr>
          <w:rFonts w:ascii="Times New Roman" w:hAnsi="Times New Roman"/>
          <w:b/>
          <w:i/>
          <w:szCs w:val="24"/>
          <w:vertAlign w:val="subscript"/>
        </w:rPr>
        <w:t xml:space="preserve"> </w:t>
      </w:r>
      <w:r w:rsidR="00B46CDD" w:rsidRPr="00B270BB">
        <w:rPr>
          <w:rFonts w:ascii="Times New Roman" w:hAnsi="Times New Roman"/>
          <w:szCs w:val="24"/>
        </w:rPr>
        <w:t>if</w:t>
      </w:r>
      <w:r w:rsidR="00187ADF">
        <w:rPr>
          <w:rFonts w:ascii="Times New Roman" w:hAnsi="Times New Roman"/>
          <w:szCs w:val="24"/>
        </w:rPr>
        <w:t xml:space="preserve"> </w:t>
      </w:r>
      <w:r w:rsidR="00187ADF" w:rsidRPr="00187ADF">
        <w:rPr>
          <w:rFonts w:ascii="Times New Roman" w:hAnsi="Times New Roman"/>
          <w:i/>
          <w:szCs w:val="24"/>
        </w:rPr>
        <w:t>V</w:t>
      </w:r>
      <w:r w:rsidR="00187ADF">
        <w:rPr>
          <w:rFonts w:ascii="Times New Roman" w:hAnsi="Times New Roman"/>
          <w:szCs w:val="24"/>
        </w:rPr>
        <w:t xml:space="preserve"> &lt; </w:t>
      </w:r>
      <w:r w:rsidR="00187ADF" w:rsidRPr="00187ADF">
        <w:rPr>
          <w:rFonts w:ascii="Times New Roman" w:hAnsi="Times New Roman"/>
          <w:i/>
          <w:szCs w:val="24"/>
        </w:rPr>
        <w:t>K</w:t>
      </w:r>
      <w:r w:rsidR="00187ADF">
        <w:rPr>
          <w:rFonts w:ascii="Times New Roman" w:hAnsi="Times New Roman"/>
          <w:szCs w:val="24"/>
        </w:rPr>
        <w:t>?</w:t>
      </w:r>
    </w:p>
    <w:p w:rsidR="0049097B" w:rsidRPr="00B270BB" w:rsidRDefault="0049097B" w:rsidP="0049097B">
      <w:pPr>
        <w:rPr>
          <w:rFonts w:ascii="Times New Roman" w:hAnsi="Times New Roman"/>
          <w:szCs w:val="24"/>
        </w:rPr>
      </w:pPr>
    </w:p>
    <w:p w:rsidR="0049097B" w:rsidRPr="001140AD" w:rsidRDefault="00B46CDD" w:rsidP="0049097B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  <w:u w:val="single"/>
        </w:rPr>
      </w:pPr>
      <w:r w:rsidRPr="001140AD">
        <w:rPr>
          <w:rFonts w:ascii="Times New Roman" w:hAnsi="Times New Roman"/>
          <w:b/>
          <w:szCs w:val="24"/>
          <w:u w:val="single"/>
        </w:rPr>
        <w:t>increase to steady state</w:t>
      </w:r>
    </w:p>
    <w:p w:rsidR="0049097B" w:rsidRPr="00B270BB" w:rsidRDefault="00B46CDD" w:rsidP="0049097B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exponential increase</w:t>
      </w:r>
    </w:p>
    <w:p w:rsidR="0049097B" w:rsidRPr="00B270BB" w:rsidRDefault="00B46CDD" w:rsidP="0049097B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exponential decrease</w:t>
      </w:r>
    </w:p>
    <w:p w:rsidR="00690FC6" w:rsidRPr="00B270BB" w:rsidRDefault="00B46CDD" w:rsidP="0049097B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decrease to steady state</w:t>
      </w:r>
    </w:p>
    <w:p w:rsidR="00690FC6" w:rsidRPr="00B270BB" w:rsidRDefault="00690FC6" w:rsidP="00A84FE6">
      <w:pPr>
        <w:rPr>
          <w:rFonts w:ascii="Times New Roman" w:hAnsi="Times New Roman"/>
          <w:szCs w:val="24"/>
        </w:rPr>
      </w:pPr>
    </w:p>
    <w:p w:rsidR="00690FC6" w:rsidRPr="00B270BB" w:rsidRDefault="00690FC6" w:rsidP="00A84FE6">
      <w:pPr>
        <w:rPr>
          <w:rFonts w:ascii="Times New Roman" w:hAnsi="Times New Roman"/>
          <w:szCs w:val="24"/>
        </w:rPr>
      </w:pPr>
    </w:p>
    <w:p w:rsidR="0049097B" w:rsidRPr="00B270BB" w:rsidRDefault="006F489B" w:rsidP="0049097B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 xml:space="preserve">(3 pts.) </w:t>
      </w:r>
      <w:r w:rsidR="00B46CDD" w:rsidRPr="00B270BB">
        <w:rPr>
          <w:rFonts w:ascii="Times New Roman" w:hAnsi="Times New Roman"/>
          <w:szCs w:val="24"/>
        </w:rPr>
        <w:t>What will be the dynamics of the predator (</w:t>
      </w:r>
      <w:r w:rsidR="00B46CDD" w:rsidRPr="00B270BB">
        <w:rPr>
          <w:rFonts w:ascii="Times New Roman" w:hAnsi="Times New Roman"/>
          <w:i/>
          <w:szCs w:val="24"/>
        </w:rPr>
        <w:t>P</w:t>
      </w:r>
      <w:r w:rsidR="00B46CDD" w:rsidRPr="00B270BB">
        <w:rPr>
          <w:rFonts w:ascii="Times New Roman" w:hAnsi="Times New Roman"/>
          <w:szCs w:val="24"/>
        </w:rPr>
        <w:t>) in the absence of prey?</w:t>
      </w:r>
    </w:p>
    <w:p w:rsidR="0049097B" w:rsidRPr="00B270BB" w:rsidRDefault="0049097B" w:rsidP="0049097B">
      <w:pPr>
        <w:pStyle w:val="ListParagraph"/>
        <w:ind w:left="360"/>
        <w:rPr>
          <w:rFonts w:ascii="Times New Roman" w:hAnsi="Times New Roman"/>
          <w:szCs w:val="24"/>
        </w:rPr>
      </w:pPr>
    </w:p>
    <w:p w:rsidR="0049097B" w:rsidRPr="00B270BB" w:rsidRDefault="00B46CDD" w:rsidP="0049097B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increase to steady state</w:t>
      </w:r>
    </w:p>
    <w:p w:rsidR="0049097B" w:rsidRPr="00B270BB" w:rsidRDefault="00B46CDD" w:rsidP="0049097B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exponential increase</w:t>
      </w:r>
    </w:p>
    <w:p w:rsidR="0049097B" w:rsidRPr="001140AD" w:rsidRDefault="00B46CDD" w:rsidP="0049097B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  <w:u w:val="single"/>
        </w:rPr>
      </w:pPr>
      <w:r w:rsidRPr="001140AD">
        <w:rPr>
          <w:rFonts w:ascii="Times New Roman" w:hAnsi="Times New Roman"/>
          <w:b/>
          <w:szCs w:val="24"/>
          <w:u w:val="single"/>
        </w:rPr>
        <w:t>exponential decrease</w:t>
      </w:r>
    </w:p>
    <w:p w:rsidR="00690FC6" w:rsidRPr="00B270BB" w:rsidRDefault="00B46CDD" w:rsidP="0049097B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decrease to steady state</w:t>
      </w:r>
    </w:p>
    <w:p w:rsidR="00690FC6" w:rsidRDefault="00690FC6" w:rsidP="00A84FE6">
      <w:pPr>
        <w:rPr>
          <w:rFonts w:ascii="Times New Roman" w:hAnsi="Times New Roman"/>
          <w:szCs w:val="24"/>
        </w:rPr>
      </w:pPr>
    </w:p>
    <w:p w:rsidR="00DD039C" w:rsidRDefault="00DD039C" w:rsidP="00A84FE6">
      <w:pPr>
        <w:rPr>
          <w:rFonts w:ascii="Times New Roman" w:hAnsi="Times New Roman"/>
          <w:szCs w:val="24"/>
        </w:rPr>
      </w:pPr>
    </w:p>
    <w:p w:rsidR="00DD039C" w:rsidRPr="00D86767" w:rsidRDefault="00DD039C" w:rsidP="00DD039C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 w:rsidRPr="00D86767">
        <w:rPr>
          <w:rFonts w:ascii="Times New Roman" w:hAnsi="Times New Roman"/>
          <w:szCs w:val="24"/>
        </w:rPr>
        <w:t xml:space="preserve">(3 pts.) Which of the following </w:t>
      </w:r>
      <w:r w:rsidR="00601766" w:rsidRPr="00D86767">
        <w:rPr>
          <w:rFonts w:ascii="Times New Roman" w:hAnsi="Times New Roman"/>
          <w:szCs w:val="24"/>
        </w:rPr>
        <w:t xml:space="preserve">is an assumption of these </w:t>
      </w:r>
      <w:r w:rsidRPr="00D86767">
        <w:rPr>
          <w:rFonts w:ascii="Times New Roman" w:hAnsi="Times New Roman"/>
          <w:szCs w:val="24"/>
        </w:rPr>
        <w:t>equation</w:t>
      </w:r>
      <w:r w:rsidR="00601766" w:rsidRPr="00D86767">
        <w:rPr>
          <w:rFonts w:ascii="Times New Roman" w:hAnsi="Times New Roman"/>
          <w:szCs w:val="24"/>
        </w:rPr>
        <w:t>s</w:t>
      </w:r>
      <w:r w:rsidRPr="00D86767">
        <w:rPr>
          <w:rFonts w:ascii="Times New Roman" w:hAnsi="Times New Roman"/>
          <w:szCs w:val="24"/>
        </w:rPr>
        <w:t>?</w:t>
      </w:r>
    </w:p>
    <w:p w:rsidR="00DD039C" w:rsidRPr="00D86767" w:rsidRDefault="00DD039C" w:rsidP="00DD039C">
      <w:pPr>
        <w:pStyle w:val="ListParagraph"/>
        <w:ind w:left="360"/>
        <w:rPr>
          <w:rFonts w:ascii="Times New Roman" w:hAnsi="Times New Roman"/>
          <w:szCs w:val="24"/>
        </w:rPr>
      </w:pPr>
    </w:p>
    <w:p w:rsidR="00B30EE0" w:rsidRPr="00B30EE0" w:rsidRDefault="00B30EE0" w:rsidP="00B30EE0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B30EE0">
        <w:rPr>
          <w:rFonts w:ascii="Times New Roman" w:hAnsi="Times New Roman"/>
        </w:rPr>
        <w:t>in the absence of predation, prey grow exponentially</w:t>
      </w:r>
    </w:p>
    <w:p w:rsidR="00832653" w:rsidRPr="00FC72AA" w:rsidRDefault="00832653" w:rsidP="00832653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predators have a type II functional response</w:t>
      </w:r>
    </w:p>
    <w:p w:rsidR="00B30EE0" w:rsidRPr="00B30EE0" w:rsidRDefault="00B30EE0" w:rsidP="00B30EE0">
      <w:pPr>
        <w:pStyle w:val="ListParagraph"/>
        <w:numPr>
          <w:ilvl w:val="0"/>
          <w:numId w:val="19"/>
        </w:numPr>
        <w:rPr>
          <w:rFonts w:ascii="Times New Roman" w:hAnsi="Times New Roman"/>
          <w:b/>
          <w:u w:val="single"/>
        </w:rPr>
      </w:pPr>
      <w:r w:rsidRPr="00B30EE0">
        <w:rPr>
          <w:rFonts w:ascii="Times New Roman" w:hAnsi="Times New Roman"/>
          <w:b/>
          <w:u w:val="single"/>
        </w:rPr>
        <w:t>predators encounter prey randomly (i.e., well-mixed environment)</w:t>
      </w:r>
    </w:p>
    <w:p w:rsidR="00B30EE0" w:rsidRPr="00B30EE0" w:rsidRDefault="00B30EE0" w:rsidP="00B30EE0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B30EE0">
        <w:rPr>
          <w:rFonts w:ascii="Times New Roman" w:hAnsi="Times New Roman"/>
        </w:rPr>
        <w:t>the predator exhibits contest density dependence</w:t>
      </w:r>
    </w:p>
    <w:p w:rsidR="00DD039C" w:rsidRPr="00B30EE0" w:rsidRDefault="00DD039C" w:rsidP="00A84FE6">
      <w:pPr>
        <w:rPr>
          <w:rFonts w:ascii="Times New Roman" w:hAnsi="Times New Roman"/>
          <w:szCs w:val="24"/>
        </w:rPr>
      </w:pPr>
    </w:p>
    <w:p w:rsidR="00DD039C" w:rsidRPr="00B30EE0" w:rsidRDefault="00DD039C" w:rsidP="00A84FE6">
      <w:pPr>
        <w:rPr>
          <w:rFonts w:ascii="Times New Roman" w:hAnsi="Times New Roman"/>
          <w:szCs w:val="24"/>
        </w:rPr>
      </w:pPr>
    </w:p>
    <w:p w:rsidR="0049097B" w:rsidRPr="00B270BB" w:rsidRDefault="006F489B" w:rsidP="0049097B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 w:rsidRPr="00B30EE0">
        <w:rPr>
          <w:rFonts w:ascii="Times New Roman" w:hAnsi="Times New Roman"/>
          <w:szCs w:val="24"/>
        </w:rPr>
        <w:t xml:space="preserve">(3 pts.) </w:t>
      </w:r>
      <w:r w:rsidR="00B46CDD" w:rsidRPr="00B30EE0">
        <w:rPr>
          <w:rFonts w:ascii="Times New Roman" w:hAnsi="Times New Roman"/>
          <w:szCs w:val="24"/>
        </w:rPr>
        <w:t>A weedy</w:t>
      </w:r>
      <w:r w:rsidR="00B46CDD" w:rsidRPr="00B270BB">
        <w:rPr>
          <w:rFonts w:ascii="Times New Roman" w:hAnsi="Times New Roman"/>
          <w:szCs w:val="24"/>
        </w:rPr>
        <w:t xml:space="preserve"> species (high birth rate at high resource levels, but high R*) can persist in an environment despite the presence of </w:t>
      </w:r>
      <w:r w:rsidR="005D7A70">
        <w:rPr>
          <w:rFonts w:ascii="Times New Roman" w:hAnsi="Times New Roman"/>
          <w:szCs w:val="24"/>
        </w:rPr>
        <w:t>a superior competitor</w:t>
      </w:r>
      <w:r w:rsidR="00B46CDD" w:rsidRPr="00B270BB">
        <w:rPr>
          <w:rFonts w:ascii="Times New Roman" w:hAnsi="Times New Roman"/>
          <w:szCs w:val="24"/>
        </w:rPr>
        <w:t xml:space="preserve"> if:</w:t>
      </w:r>
    </w:p>
    <w:p w:rsidR="0049097B" w:rsidRPr="00B270BB" w:rsidRDefault="0049097B" w:rsidP="0049097B">
      <w:pPr>
        <w:pStyle w:val="ListParagraph"/>
        <w:ind w:left="360"/>
        <w:rPr>
          <w:rFonts w:ascii="Times New Roman" w:hAnsi="Times New Roman"/>
          <w:szCs w:val="24"/>
        </w:rPr>
      </w:pPr>
    </w:p>
    <w:p w:rsidR="0049097B" w:rsidRPr="001140AD" w:rsidRDefault="00B46CDD" w:rsidP="0049097B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  <w:u w:val="single"/>
        </w:rPr>
      </w:pPr>
      <w:r w:rsidRPr="001140AD">
        <w:rPr>
          <w:rFonts w:ascii="Times New Roman" w:hAnsi="Times New Roman"/>
          <w:b/>
          <w:szCs w:val="24"/>
          <w:u w:val="single"/>
        </w:rPr>
        <w:t>disturbance rates are high</w:t>
      </w:r>
    </w:p>
    <w:p w:rsidR="0049097B" w:rsidRPr="00B270BB" w:rsidRDefault="00B46CDD" w:rsidP="0049097B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predators are rare</w:t>
      </w:r>
    </w:p>
    <w:p w:rsidR="0049097B" w:rsidRPr="00B270BB" w:rsidRDefault="00B46CDD" w:rsidP="0049097B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the environment is constant</w:t>
      </w:r>
    </w:p>
    <w:p w:rsidR="00690FC6" w:rsidRPr="00B270BB" w:rsidRDefault="00B46CDD" w:rsidP="0049097B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there is only one resource</w:t>
      </w:r>
    </w:p>
    <w:p w:rsidR="003211BD" w:rsidRDefault="003211BD" w:rsidP="00A84FE6">
      <w:pPr>
        <w:rPr>
          <w:rFonts w:ascii="Times New Roman" w:hAnsi="Times New Roman"/>
          <w:szCs w:val="24"/>
        </w:rPr>
      </w:pPr>
    </w:p>
    <w:p w:rsidR="003211BD" w:rsidRPr="00B270BB" w:rsidRDefault="003211BD" w:rsidP="00A84FE6">
      <w:pPr>
        <w:rPr>
          <w:rFonts w:ascii="Times New Roman" w:hAnsi="Times New Roman"/>
          <w:szCs w:val="24"/>
        </w:rPr>
      </w:pPr>
    </w:p>
    <w:p w:rsidR="003211BD" w:rsidRDefault="003211BD" w:rsidP="003211BD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lastRenderedPageBreak/>
        <w:t>(</w:t>
      </w:r>
      <w:r w:rsidR="0068128E">
        <w:rPr>
          <w:rFonts w:ascii="Times New Roman" w:hAnsi="Times New Roman"/>
          <w:szCs w:val="24"/>
        </w:rPr>
        <w:t>4</w:t>
      </w:r>
      <w:r w:rsidRPr="00B270BB">
        <w:rPr>
          <w:rFonts w:ascii="Times New Roman" w:hAnsi="Times New Roman"/>
          <w:szCs w:val="24"/>
        </w:rPr>
        <w:t xml:space="preserve"> pts.) There are 1000 prey and 10 predators in </w:t>
      </w:r>
      <w:r w:rsidR="00C35E69">
        <w:rPr>
          <w:rFonts w:ascii="Times New Roman" w:hAnsi="Times New Roman"/>
          <w:szCs w:val="24"/>
        </w:rPr>
        <w:t xml:space="preserve">a pond. </w:t>
      </w:r>
      <w:r w:rsidRPr="00B270BB">
        <w:rPr>
          <w:rFonts w:ascii="Times New Roman" w:hAnsi="Times New Roman"/>
          <w:szCs w:val="24"/>
        </w:rPr>
        <w:t xml:space="preserve">Each predator eats 2 </w:t>
      </w:r>
      <w:proofErr w:type="gramStart"/>
      <w:r w:rsidRPr="00B270BB">
        <w:rPr>
          <w:rFonts w:ascii="Times New Roman" w:hAnsi="Times New Roman"/>
          <w:szCs w:val="24"/>
        </w:rPr>
        <w:t>prey</w:t>
      </w:r>
      <w:proofErr w:type="gramEnd"/>
      <w:r w:rsidRPr="00B270BB">
        <w:rPr>
          <w:rFonts w:ascii="Times New Roman" w:hAnsi="Times New Roman"/>
          <w:szCs w:val="24"/>
        </w:rPr>
        <w:t xml:space="preserve"> in a </w:t>
      </w:r>
      <w:r w:rsidR="00B30EE0">
        <w:rPr>
          <w:rFonts w:ascii="Times New Roman" w:hAnsi="Times New Roman"/>
          <w:szCs w:val="24"/>
        </w:rPr>
        <w:t>day.  What is the attack rate</w:t>
      </w:r>
      <w:r w:rsidR="00C35E69">
        <w:rPr>
          <w:rFonts w:ascii="Times New Roman" w:hAnsi="Times New Roman"/>
          <w:szCs w:val="24"/>
        </w:rPr>
        <w:t xml:space="preserve"> (assuming the predators have a Type I functional response)</w:t>
      </w:r>
      <w:r w:rsidR="00B30EE0">
        <w:rPr>
          <w:rFonts w:ascii="Times New Roman" w:hAnsi="Times New Roman"/>
          <w:szCs w:val="24"/>
        </w:rPr>
        <w:t>?</w:t>
      </w:r>
    </w:p>
    <w:p w:rsidR="00B30EE0" w:rsidRDefault="00B30EE0" w:rsidP="00B30EE0">
      <w:pPr>
        <w:pStyle w:val="ListParagraph"/>
        <w:ind w:left="360"/>
        <w:rPr>
          <w:rFonts w:ascii="Times New Roman" w:hAnsi="Times New Roman"/>
          <w:szCs w:val="24"/>
        </w:rPr>
      </w:pPr>
    </w:p>
    <w:p w:rsidR="00B30EE0" w:rsidRPr="0034722D" w:rsidRDefault="00B30EE0" w:rsidP="00B30EE0">
      <w:pPr>
        <w:pStyle w:val="ListParagraph"/>
        <w:ind w:left="360"/>
        <w:rPr>
          <w:rFonts w:ascii="Times New Roman" w:hAnsi="Times New Roman"/>
          <w:b/>
          <w:szCs w:val="24"/>
        </w:rPr>
      </w:pPr>
      <w:r w:rsidRPr="0034722D">
        <w:rPr>
          <w:rFonts w:ascii="Times New Roman" w:hAnsi="Times New Roman"/>
          <w:b/>
          <w:szCs w:val="24"/>
        </w:rPr>
        <w:t>Givens:</w:t>
      </w:r>
    </w:p>
    <w:p w:rsidR="00B30EE0" w:rsidRPr="0034722D" w:rsidRDefault="00B30EE0" w:rsidP="0034722D">
      <w:pPr>
        <w:pStyle w:val="ListParagraph"/>
        <w:rPr>
          <w:rFonts w:ascii="Times New Roman" w:hAnsi="Times New Roman"/>
          <w:b/>
          <w:szCs w:val="24"/>
        </w:rPr>
      </w:pPr>
      <w:r w:rsidRPr="0034722D">
        <w:rPr>
          <w:rFonts w:ascii="Times New Roman" w:hAnsi="Times New Roman"/>
          <w:b/>
          <w:i/>
          <w:szCs w:val="24"/>
        </w:rPr>
        <w:t>V</w:t>
      </w:r>
      <w:r w:rsidRPr="0034722D">
        <w:rPr>
          <w:rFonts w:ascii="Times New Roman" w:hAnsi="Times New Roman"/>
          <w:b/>
          <w:szCs w:val="24"/>
        </w:rPr>
        <w:t xml:space="preserve"> = 1000 prey</w:t>
      </w:r>
    </w:p>
    <w:p w:rsidR="00B30EE0" w:rsidRPr="0034722D" w:rsidRDefault="00B30EE0" w:rsidP="0034722D">
      <w:pPr>
        <w:pStyle w:val="ListParagraph"/>
        <w:rPr>
          <w:rFonts w:ascii="Times New Roman" w:hAnsi="Times New Roman"/>
          <w:b/>
          <w:szCs w:val="24"/>
        </w:rPr>
      </w:pPr>
      <w:r w:rsidRPr="0034722D">
        <w:rPr>
          <w:rFonts w:ascii="Times New Roman" w:hAnsi="Times New Roman"/>
          <w:b/>
          <w:i/>
          <w:szCs w:val="24"/>
        </w:rPr>
        <w:t>P</w:t>
      </w:r>
      <w:r w:rsidRPr="0034722D">
        <w:rPr>
          <w:rFonts w:ascii="Times New Roman" w:hAnsi="Times New Roman"/>
          <w:b/>
          <w:szCs w:val="24"/>
        </w:rPr>
        <w:t xml:space="preserve"> = 10 predators</w:t>
      </w:r>
      <w:r w:rsidR="0034722D">
        <w:rPr>
          <w:rFonts w:ascii="Times New Roman" w:hAnsi="Times New Roman"/>
          <w:b/>
          <w:szCs w:val="24"/>
        </w:rPr>
        <w:t xml:space="preserve"> (unnecessary information)</w:t>
      </w:r>
    </w:p>
    <w:p w:rsidR="00B30EE0" w:rsidRPr="0034722D" w:rsidRDefault="00B30EE0" w:rsidP="0034722D">
      <w:pPr>
        <w:pStyle w:val="ListParagraph"/>
        <w:rPr>
          <w:rFonts w:ascii="Times New Roman" w:hAnsi="Times New Roman"/>
          <w:b/>
          <w:szCs w:val="24"/>
        </w:rPr>
      </w:pPr>
      <w:proofErr w:type="spellStart"/>
      <w:proofErr w:type="gramStart"/>
      <w:r w:rsidRPr="0034722D">
        <w:rPr>
          <w:rFonts w:ascii="Times New Roman" w:hAnsi="Times New Roman"/>
          <w:b/>
          <w:i/>
          <w:szCs w:val="24"/>
        </w:rPr>
        <w:t>aV</w:t>
      </w:r>
      <w:proofErr w:type="spellEnd"/>
      <w:proofErr w:type="gramEnd"/>
      <w:r w:rsidR="0034722D" w:rsidRPr="0034722D">
        <w:rPr>
          <w:rFonts w:ascii="Times New Roman" w:hAnsi="Times New Roman"/>
          <w:b/>
          <w:szCs w:val="24"/>
        </w:rPr>
        <w:t xml:space="preserve"> = 2 prey per predator per </w:t>
      </w:r>
      <w:r w:rsidRPr="0034722D">
        <w:rPr>
          <w:rFonts w:ascii="Times New Roman" w:hAnsi="Times New Roman"/>
          <w:b/>
          <w:szCs w:val="24"/>
        </w:rPr>
        <w:t>day</w:t>
      </w:r>
      <w:r w:rsidR="0034722D" w:rsidRPr="0034722D">
        <w:rPr>
          <w:rFonts w:ascii="Times New Roman" w:hAnsi="Times New Roman"/>
          <w:b/>
          <w:szCs w:val="24"/>
        </w:rPr>
        <w:t xml:space="preserve"> = predator feeding rate</w:t>
      </w:r>
      <w:r w:rsidR="0034722D">
        <w:rPr>
          <w:rFonts w:ascii="Times New Roman" w:hAnsi="Times New Roman"/>
          <w:b/>
          <w:szCs w:val="24"/>
        </w:rPr>
        <w:t xml:space="preserve"> = </w:t>
      </w:r>
      <w:r w:rsidR="0034722D" w:rsidRPr="0034722D">
        <w:rPr>
          <w:rFonts w:ascii="Times New Roman" w:hAnsi="Times New Roman"/>
          <w:b/>
          <w:i/>
          <w:szCs w:val="24"/>
        </w:rPr>
        <w:t>f</w:t>
      </w:r>
    </w:p>
    <w:p w:rsidR="00B30EE0" w:rsidRPr="0034722D" w:rsidRDefault="00B30EE0" w:rsidP="00B30EE0">
      <w:pPr>
        <w:pStyle w:val="ListParagraph"/>
        <w:ind w:left="360"/>
        <w:rPr>
          <w:rFonts w:ascii="Times New Roman" w:hAnsi="Times New Roman"/>
          <w:b/>
          <w:szCs w:val="24"/>
        </w:rPr>
      </w:pPr>
    </w:p>
    <w:p w:rsidR="0034722D" w:rsidRPr="0034722D" w:rsidRDefault="0034722D" w:rsidP="00B30EE0">
      <w:pPr>
        <w:pStyle w:val="ListParagraph"/>
        <w:ind w:left="360"/>
        <w:rPr>
          <w:rFonts w:ascii="Times New Roman" w:hAnsi="Times New Roman"/>
          <w:b/>
          <w:szCs w:val="24"/>
        </w:rPr>
      </w:pPr>
      <w:r w:rsidRPr="0034722D">
        <w:rPr>
          <w:rFonts w:ascii="Times New Roman" w:hAnsi="Times New Roman"/>
          <w:b/>
          <w:szCs w:val="24"/>
        </w:rPr>
        <w:t xml:space="preserve">Predator attack rate = </w:t>
      </w:r>
      <w:r w:rsidRPr="0034722D">
        <w:rPr>
          <w:rFonts w:ascii="Times New Roman" w:hAnsi="Times New Roman"/>
          <w:b/>
          <w:i/>
          <w:szCs w:val="24"/>
        </w:rPr>
        <w:t>a</w:t>
      </w:r>
    </w:p>
    <w:p w:rsidR="0034722D" w:rsidRDefault="0034722D" w:rsidP="00B30EE0">
      <w:pPr>
        <w:pStyle w:val="ListParagraph"/>
        <w:ind w:left="360"/>
        <w:rPr>
          <w:rFonts w:ascii="Times New Roman" w:hAnsi="Times New Roman"/>
          <w:b/>
          <w:szCs w:val="24"/>
        </w:rPr>
      </w:pPr>
    </w:p>
    <w:p w:rsidR="00A1603C" w:rsidRDefault="0034722D" w:rsidP="00B30EE0">
      <w:pPr>
        <w:pStyle w:val="ListParagraph"/>
        <w:ind w:left="360"/>
        <w:rPr>
          <w:rFonts w:ascii="Times New Roman" w:hAnsi="Times New Roman"/>
          <w:b/>
          <w:szCs w:val="24"/>
        </w:rPr>
      </w:pPr>
      <w:r w:rsidRPr="0034722D">
        <w:rPr>
          <w:rFonts w:ascii="Times New Roman" w:hAnsi="Times New Roman"/>
          <w:b/>
          <w:i/>
          <w:szCs w:val="24"/>
        </w:rPr>
        <w:t>f</w:t>
      </w:r>
      <w:r>
        <w:rPr>
          <w:rFonts w:ascii="Times New Roman" w:hAnsi="Times New Roman"/>
          <w:b/>
          <w:szCs w:val="24"/>
        </w:rPr>
        <w:t xml:space="preserve"> = </w:t>
      </w:r>
      <w:proofErr w:type="spellStart"/>
      <w:r w:rsidRPr="0034722D">
        <w:rPr>
          <w:rFonts w:ascii="Times New Roman" w:hAnsi="Times New Roman"/>
          <w:b/>
          <w:i/>
          <w:szCs w:val="24"/>
        </w:rPr>
        <w:t>aV</w:t>
      </w:r>
      <w:proofErr w:type="spellEnd"/>
      <w:r>
        <w:rPr>
          <w:rFonts w:ascii="Times New Roman" w:hAnsi="Times New Roman"/>
          <w:b/>
          <w:szCs w:val="24"/>
        </w:rPr>
        <w:t xml:space="preserve">  </w:t>
      </w:r>
      <w:r w:rsidR="001E4561">
        <w:rPr>
          <w:rFonts w:ascii="Times New Roman" w:hAnsi="Times New Roman"/>
          <w:b/>
          <w:szCs w:val="24"/>
        </w:rPr>
        <w:t xml:space="preserve">  </w:t>
      </w:r>
      <w:r w:rsidRPr="0034722D">
        <w:rPr>
          <w:rFonts w:ascii="Times New Roman" w:hAnsi="Times New Roman"/>
          <w:b/>
          <w:szCs w:val="24"/>
        </w:rPr>
        <w:sym w:font="Wingdings" w:char="F0E0"/>
      </w:r>
      <w:r>
        <w:rPr>
          <w:rFonts w:ascii="Times New Roman" w:hAnsi="Times New Roman"/>
          <w:b/>
          <w:szCs w:val="24"/>
        </w:rPr>
        <w:t xml:space="preserve"> </w:t>
      </w:r>
      <w:r w:rsidR="001E4561">
        <w:rPr>
          <w:rFonts w:ascii="Times New Roman" w:hAnsi="Times New Roman"/>
          <w:b/>
          <w:szCs w:val="24"/>
        </w:rPr>
        <w:t xml:space="preserve">   </w:t>
      </w:r>
      <w:r w:rsidR="00A1603C" w:rsidRPr="00A1603C">
        <w:rPr>
          <w:rFonts w:ascii="Times New Roman" w:hAnsi="Times New Roman"/>
          <w:b/>
          <w:i/>
          <w:szCs w:val="24"/>
        </w:rPr>
        <w:t>a</w:t>
      </w:r>
      <w:r w:rsidR="00A1603C">
        <w:rPr>
          <w:rFonts w:ascii="Times New Roman" w:hAnsi="Times New Roman"/>
          <w:b/>
          <w:szCs w:val="24"/>
        </w:rPr>
        <w:t xml:space="preserve"> = </w:t>
      </w:r>
      <w:r w:rsidR="00A1603C">
        <w:rPr>
          <w:rFonts w:ascii="Times New Roman" w:hAnsi="Times New Roman"/>
          <w:b/>
          <w:i/>
          <w:szCs w:val="24"/>
        </w:rPr>
        <w:t>f</w:t>
      </w:r>
      <w:r w:rsidR="001E4561">
        <w:rPr>
          <w:rFonts w:ascii="Times New Roman" w:hAnsi="Times New Roman"/>
          <w:b/>
          <w:i/>
          <w:szCs w:val="24"/>
        </w:rPr>
        <w:t xml:space="preserve"> </w:t>
      </w:r>
      <w:r w:rsidR="00A1603C">
        <w:rPr>
          <w:rFonts w:ascii="Times New Roman" w:hAnsi="Times New Roman"/>
          <w:b/>
          <w:i/>
          <w:szCs w:val="24"/>
        </w:rPr>
        <w:t>/</w:t>
      </w:r>
      <w:r w:rsidR="001E4561">
        <w:rPr>
          <w:rFonts w:ascii="Times New Roman" w:hAnsi="Times New Roman"/>
          <w:b/>
          <w:i/>
          <w:szCs w:val="24"/>
        </w:rPr>
        <w:t xml:space="preserve"> </w:t>
      </w:r>
      <w:r w:rsidR="00A1603C">
        <w:rPr>
          <w:rFonts w:ascii="Times New Roman" w:hAnsi="Times New Roman"/>
          <w:b/>
          <w:i/>
          <w:szCs w:val="24"/>
        </w:rPr>
        <w:t>V</w:t>
      </w:r>
    </w:p>
    <w:p w:rsidR="00A1603C" w:rsidRDefault="00A1603C" w:rsidP="00B30EE0">
      <w:pPr>
        <w:pStyle w:val="ListParagraph"/>
        <w:ind w:left="360"/>
        <w:rPr>
          <w:rFonts w:ascii="Times New Roman" w:hAnsi="Times New Roman"/>
          <w:b/>
          <w:szCs w:val="24"/>
        </w:rPr>
      </w:pPr>
    </w:p>
    <w:p w:rsidR="0034722D" w:rsidRDefault="00A1603C" w:rsidP="00B30EE0">
      <w:pPr>
        <w:pStyle w:val="ListParagraph"/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 = </w:t>
      </w:r>
      <w:r w:rsidR="0034722D">
        <w:rPr>
          <w:rFonts w:ascii="Times New Roman" w:hAnsi="Times New Roman"/>
          <w:b/>
          <w:szCs w:val="24"/>
        </w:rPr>
        <w:t>2 prey</w:t>
      </w:r>
      <w:proofErr w:type="gramStart"/>
      <w:r w:rsidR="0034722D">
        <w:rPr>
          <w:rFonts w:ascii="Times New Roman" w:hAnsi="Times New Roman"/>
          <w:b/>
          <w:szCs w:val="24"/>
        </w:rPr>
        <w:t>/(</w:t>
      </w:r>
      <w:proofErr w:type="spellStart"/>
      <w:proofErr w:type="gramEnd"/>
      <w:r w:rsidR="0034722D">
        <w:rPr>
          <w:rFonts w:ascii="Times New Roman" w:hAnsi="Times New Roman"/>
          <w:b/>
          <w:szCs w:val="24"/>
        </w:rPr>
        <w:t>pred</w:t>
      </w:r>
      <w:proofErr w:type="spellEnd"/>
      <w:r w:rsidR="0034722D">
        <w:rPr>
          <w:rFonts w:ascii="Times New Roman" w:hAnsi="Times New Roman"/>
          <w:b/>
          <w:szCs w:val="24"/>
        </w:rPr>
        <w:t xml:space="preserve">*day) </w:t>
      </w:r>
      <w:r>
        <w:rPr>
          <w:rFonts w:ascii="Times New Roman" w:hAnsi="Times New Roman"/>
          <w:b/>
          <w:szCs w:val="24"/>
        </w:rPr>
        <w:t>/ 1000 prey</w:t>
      </w:r>
    </w:p>
    <w:p w:rsidR="0034722D" w:rsidRPr="0034722D" w:rsidRDefault="0034722D" w:rsidP="0034722D">
      <w:pPr>
        <w:rPr>
          <w:rFonts w:ascii="Times New Roman" w:hAnsi="Times New Roman"/>
          <w:b/>
          <w:i/>
          <w:szCs w:val="24"/>
        </w:rPr>
      </w:pPr>
    </w:p>
    <w:p w:rsidR="00B30EE0" w:rsidRPr="00A342E7" w:rsidRDefault="00B30EE0" w:rsidP="00B30EE0">
      <w:pPr>
        <w:pStyle w:val="ListParagraph"/>
        <w:ind w:left="360"/>
        <w:rPr>
          <w:rFonts w:ascii="Times New Roman" w:hAnsi="Times New Roman"/>
          <w:b/>
          <w:szCs w:val="24"/>
          <w:u w:val="single"/>
          <w:vertAlign w:val="superscript"/>
        </w:rPr>
      </w:pPr>
      <w:r w:rsidRPr="0034722D">
        <w:rPr>
          <w:rFonts w:ascii="Times New Roman" w:hAnsi="Times New Roman"/>
          <w:b/>
          <w:i/>
          <w:szCs w:val="24"/>
          <w:u w:val="single"/>
        </w:rPr>
        <w:t>a</w:t>
      </w:r>
      <w:r w:rsidRPr="0034722D">
        <w:rPr>
          <w:rFonts w:ascii="Times New Roman" w:hAnsi="Times New Roman"/>
          <w:b/>
          <w:szCs w:val="24"/>
          <w:u w:val="single"/>
        </w:rPr>
        <w:t xml:space="preserve"> = 0.002</w:t>
      </w:r>
      <w:r w:rsidR="00A342E7">
        <w:rPr>
          <w:rFonts w:ascii="Times New Roman" w:hAnsi="Times New Roman"/>
          <w:b/>
          <w:szCs w:val="24"/>
          <w:u w:val="single"/>
        </w:rPr>
        <w:t xml:space="preserve"> predator</w:t>
      </w:r>
      <w:r w:rsidR="00A342E7">
        <w:rPr>
          <w:rFonts w:ascii="Times New Roman" w:hAnsi="Times New Roman"/>
          <w:b/>
          <w:szCs w:val="24"/>
          <w:u w:val="single"/>
          <w:vertAlign w:val="superscript"/>
        </w:rPr>
        <w:t>-1</w:t>
      </w:r>
      <w:r w:rsidR="00A342E7">
        <w:rPr>
          <w:rFonts w:ascii="Times New Roman" w:hAnsi="Times New Roman"/>
          <w:b/>
          <w:szCs w:val="24"/>
          <w:u w:val="single"/>
        </w:rPr>
        <w:t xml:space="preserve"> day</w:t>
      </w:r>
      <w:r w:rsidR="00A342E7">
        <w:rPr>
          <w:rFonts w:ascii="Times New Roman" w:hAnsi="Times New Roman"/>
          <w:b/>
          <w:szCs w:val="24"/>
          <w:u w:val="single"/>
          <w:vertAlign w:val="superscript"/>
        </w:rPr>
        <w:t>-1</w:t>
      </w:r>
    </w:p>
    <w:p w:rsidR="003211BD" w:rsidRDefault="003211BD" w:rsidP="003211BD">
      <w:pPr>
        <w:rPr>
          <w:rFonts w:ascii="Times New Roman" w:hAnsi="Times New Roman"/>
          <w:szCs w:val="24"/>
        </w:rPr>
      </w:pPr>
    </w:p>
    <w:p w:rsidR="00690FC6" w:rsidRPr="00B270BB" w:rsidRDefault="00690FC6" w:rsidP="00A84FE6">
      <w:pPr>
        <w:rPr>
          <w:rFonts w:ascii="Times New Roman" w:hAnsi="Times New Roman"/>
          <w:szCs w:val="24"/>
        </w:rPr>
      </w:pPr>
    </w:p>
    <w:p w:rsidR="00690FC6" w:rsidRDefault="006F489B" w:rsidP="0049097B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 xml:space="preserve">(5 pts.) </w:t>
      </w:r>
      <w:r w:rsidR="00B46CDD" w:rsidRPr="00B270BB">
        <w:rPr>
          <w:rFonts w:ascii="Times New Roman" w:hAnsi="Times New Roman"/>
          <w:szCs w:val="24"/>
        </w:rPr>
        <w:t xml:space="preserve">Draw a </w:t>
      </w:r>
      <w:r w:rsidR="00D76DF1">
        <w:rPr>
          <w:rFonts w:ascii="Times New Roman" w:hAnsi="Times New Roman"/>
          <w:szCs w:val="24"/>
        </w:rPr>
        <w:t>figure</w:t>
      </w:r>
      <w:r w:rsidR="00B46CDD" w:rsidRPr="00B270BB">
        <w:rPr>
          <w:rFonts w:ascii="Times New Roman" w:hAnsi="Times New Roman"/>
          <w:szCs w:val="24"/>
        </w:rPr>
        <w:t xml:space="preserve"> on which you identify the meaning of the parameter </w:t>
      </w:r>
      <w:r w:rsidR="00DE5C59">
        <w:rPr>
          <w:rFonts w:ascii="Times New Roman" w:hAnsi="Times New Roman"/>
          <w:szCs w:val="24"/>
        </w:rPr>
        <w:t>“</w:t>
      </w:r>
      <w:proofErr w:type="spellStart"/>
      <w:r w:rsidR="00B46CDD" w:rsidRPr="00B270BB">
        <w:rPr>
          <w:rFonts w:ascii="Times New Roman" w:hAnsi="Times New Roman"/>
          <w:b/>
          <w:i/>
          <w:szCs w:val="24"/>
        </w:rPr>
        <w:t>f</w:t>
      </w:r>
      <w:r w:rsidR="00B46CDD" w:rsidRPr="00B270BB">
        <w:rPr>
          <w:rFonts w:ascii="Times New Roman" w:hAnsi="Times New Roman"/>
          <w:b/>
          <w:i/>
          <w:szCs w:val="24"/>
          <w:vertAlign w:val="subscript"/>
        </w:rPr>
        <w:t>max</w:t>
      </w:r>
      <w:proofErr w:type="spellEnd"/>
      <w:r w:rsidR="00DE5C59">
        <w:rPr>
          <w:rFonts w:ascii="Times New Roman" w:hAnsi="Times New Roman"/>
          <w:szCs w:val="24"/>
        </w:rPr>
        <w:t>”</w:t>
      </w:r>
      <w:r w:rsidR="00B46CDD" w:rsidRPr="00B270BB">
        <w:rPr>
          <w:rFonts w:ascii="Times New Roman" w:hAnsi="Times New Roman"/>
          <w:szCs w:val="24"/>
        </w:rPr>
        <w:t xml:space="preserve"> in the foll</w:t>
      </w:r>
      <w:r w:rsidR="00B11539">
        <w:rPr>
          <w:rFonts w:ascii="Times New Roman" w:hAnsi="Times New Roman"/>
          <w:szCs w:val="24"/>
        </w:rPr>
        <w:t xml:space="preserve">owing predator-prey equations. </w:t>
      </w:r>
      <w:r w:rsidR="00B46CDD" w:rsidRPr="00B270BB">
        <w:rPr>
          <w:rFonts w:ascii="Times New Roman" w:hAnsi="Times New Roman"/>
          <w:szCs w:val="24"/>
        </w:rPr>
        <w:t xml:space="preserve">Be sure to label </w:t>
      </w:r>
      <w:r w:rsidR="00D76DF1" w:rsidRPr="00D76DF1">
        <w:rPr>
          <w:rFonts w:ascii="Times New Roman" w:hAnsi="Times New Roman"/>
          <w:b/>
          <w:szCs w:val="24"/>
        </w:rPr>
        <w:t>both</w:t>
      </w:r>
      <w:r w:rsidR="00B46CDD" w:rsidRPr="00B270BB">
        <w:rPr>
          <w:rFonts w:ascii="Times New Roman" w:hAnsi="Times New Roman"/>
          <w:szCs w:val="24"/>
        </w:rPr>
        <w:t xml:space="preserve"> axes.</w:t>
      </w:r>
    </w:p>
    <w:p w:rsidR="003211BD" w:rsidRPr="003211BD" w:rsidRDefault="003211BD" w:rsidP="003211BD">
      <w:pPr>
        <w:rPr>
          <w:rFonts w:ascii="Times New Roman" w:hAnsi="Times New Roman"/>
          <w:szCs w:val="24"/>
        </w:rPr>
      </w:pPr>
    </w:p>
    <w:p w:rsidR="003211BD" w:rsidRPr="003211BD" w:rsidRDefault="00FB22CB" w:rsidP="003211BD">
      <w:pPr>
        <w:rPr>
          <w:rFonts w:ascii="Times New Roman" w:hAnsi="Times New Roman"/>
          <w:szCs w:val="24"/>
        </w:rPr>
      </w:pPr>
      <m:oMathPara>
        <m:oMathParaPr>
          <m:jc m:val="center"/>
        </m:oMathParaPr>
        <m:oMath>
          <m:f>
            <m:fPr>
              <m:type m:val="skw"/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dV</m:t>
              </m:r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Cs w:val="24"/>
                </w:rPr>
                <m:t>v</m:t>
              </m:r>
            </m:sub>
          </m:sSub>
          <m:r>
            <w:rPr>
              <w:rFonts w:ascii="Cambria Math" w:hAnsi="Cambria Math"/>
              <w:szCs w:val="24"/>
            </w:rPr>
            <m:t>V-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Cs w:val="24"/>
                </w:rPr>
                <m:t>v</m:t>
              </m:r>
            </m:sub>
          </m:sSub>
          <m:r>
            <w:rPr>
              <w:rFonts w:ascii="Cambria Math" w:hAnsi="Cambria Math"/>
              <w:szCs w:val="24"/>
            </w:rPr>
            <m:t>V-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VP</m:t>
              </m:r>
            </m:num>
            <m:den>
              <m:r>
                <w:rPr>
                  <w:rFonts w:ascii="Cambria Math" w:hAnsi="Cambria Math"/>
                  <w:szCs w:val="24"/>
                </w:rPr>
                <m:t>V+h</m:t>
              </m:r>
            </m:den>
          </m:f>
        </m:oMath>
      </m:oMathPara>
    </w:p>
    <w:p w:rsidR="003211BD" w:rsidRPr="003211BD" w:rsidRDefault="003211BD" w:rsidP="003211BD">
      <w:pPr>
        <w:rPr>
          <w:rFonts w:ascii="Times New Roman" w:hAnsi="Times New Roman"/>
          <w:szCs w:val="24"/>
        </w:rPr>
      </w:pPr>
    </w:p>
    <w:p w:rsidR="00690FC6" w:rsidRPr="003211BD" w:rsidRDefault="00FB22CB" w:rsidP="00A84FE6">
      <w:pPr>
        <w:rPr>
          <w:rFonts w:ascii="Times New Roman" w:hAnsi="Times New Roman"/>
          <w:szCs w:val="24"/>
        </w:rPr>
      </w:pPr>
      <m:oMathPara>
        <m:oMathParaPr>
          <m:jc m:val="center"/>
        </m:oMathParaPr>
        <m:oMath>
          <m:f>
            <m:fPr>
              <m:type m:val="skw"/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dP</m:t>
              </m:r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VP</m:t>
              </m:r>
            </m:num>
            <m:den>
              <m:r>
                <w:rPr>
                  <w:rFonts w:ascii="Cambria Math" w:hAnsi="Cambria Math"/>
                  <w:szCs w:val="24"/>
                </w:rPr>
                <m:t>V+h</m:t>
              </m:r>
            </m:den>
          </m:f>
          <m:r>
            <w:rPr>
              <w:rFonts w:ascii="Cambria Math" w:hAnsi="Cambria Math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Cs w:val="24"/>
                </w:rPr>
                <m:t>p</m:t>
              </m:r>
            </m:sub>
          </m:sSub>
          <m:r>
            <w:rPr>
              <w:rFonts w:ascii="Cambria Math" w:hAnsi="Cambria Math"/>
              <w:szCs w:val="24"/>
            </w:rPr>
            <m:t>P</m:t>
          </m:r>
        </m:oMath>
      </m:oMathPara>
    </w:p>
    <w:p w:rsidR="00690FC6" w:rsidRDefault="00690FC6" w:rsidP="00A84FE6">
      <w:pPr>
        <w:rPr>
          <w:rFonts w:ascii="Times New Roman" w:hAnsi="Times New Roman"/>
          <w:szCs w:val="24"/>
        </w:rPr>
      </w:pPr>
    </w:p>
    <w:p w:rsidR="003211BD" w:rsidRDefault="00D76DF1" w:rsidP="00D76DF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35CDF447" wp14:editId="39210635">
            <wp:extent cx="4133850" cy="181628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073" cy="1817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11BD" w:rsidRPr="00B270BB" w:rsidRDefault="003211BD" w:rsidP="00A84FE6">
      <w:pPr>
        <w:rPr>
          <w:rFonts w:ascii="Times New Roman" w:hAnsi="Times New Roman"/>
          <w:szCs w:val="24"/>
        </w:rPr>
      </w:pPr>
    </w:p>
    <w:p w:rsidR="00690FC6" w:rsidRDefault="009619B6" w:rsidP="009619B6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(</w:t>
      </w:r>
      <w:r w:rsidR="005953B3">
        <w:rPr>
          <w:rFonts w:ascii="Times New Roman" w:hAnsi="Times New Roman"/>
          <w:szCs w:val="24"/>
        </w:rPr>
        <w:t>3</w:t>
      </w:r>
      <w:r w:rsidRPr="00B270BB">
        <w:rPr>
          <w:rFonts w:ascii="Times New Roman" w:hAnsi="Times New Roman"/>
          <w:szCs w:val="24"/>
        </w:rPr>
        <w:t xml:space="preserve"> pts</w:t>
      </w:r>
      <w:r w:rsidR="005953B3">
        <w:rPr>
          <w:rFonts w:ascii="Times New Roman" w:hAnsi="Times New Roman"/>
          <w:szCs w:val="24"/>
        </w:rPr>
        <w:t>.</w:t>
      </w:r>
      <w:r w:rsidRPr="00B270BB">
        <w:rPr>
          <w:rFonts w:ascii="Times New Roman" w:hAnsi="Times New Roman"/>
          <w:szCs w:val="24"/>
        </w:rPr>
        <w:t xml:space="preserve">) </w:t>
      </w:r>
      <w:r w:rsidR="00B949C2">
        <w:rPr>
          <w:rFonts w:ascii="Times New Roman" w:hAnsi="Times New Roman"/>
          <w:szCs w:val="24"/>
        </w:rPr>
        <w:t>Briefly d</w:t>
      </w:r>
      <w:r w:rsidRPr="00B270BB">
        <w:rPr>
          <w:rFonts w:ascii="Times New Roman" w:hAnsi="Times New Roman"/>
          <w:szCs w:val="24"/>
        </w:rPr>
        <w:t xml:space="preserve">escribe what </w:t>
      </w:r>
      <w:r w:rsidRPr="003211BD">
        <w:rPr>
          <w:rFonts w:ascii="Times New Roman" w:hAnsi="Times New Roman"/>
          <w:i/>
          <w:szCs w:val="24"/>
        </w:rPr>
        <w:t>h</w:t>
      </w:r>
      <w:r w:rsidRPr="00B270BB">
        <w:rPr>
          <w:rFonts w:ascii="Times New Roman" w:hAnsi="Times New Roman"/>
          <w:szCs w:val="24"/>
        </w:rPr>
        <w:t xml:space="preserve"> is in the </w:t>
      </w:r>
      <w:r w:rsidRPr="0033612C">
        <w:rPr>
          <w:rFonts w:ascii="Times New Roman" w:hAnsi="Times New Roman"/>
          <w:szCs w:val="24"/>
        </w:rPr>
        <w:t>equation</w:t>
      </w:r>
      <w:r w:rsidR="0033612C">
        <w:rPr>
          <w:rFonts w:ascii="Times New Roman" w:hAnsi="Times New Roman"/>
          <w:szCs w:val="24"/>
        </w:rPr>
        <w:t>s</w:t>
      </w:r>
      <w:r w:rsidRPr="0033612C">
        <w:rPr>
          <w:rFonts w:ascii="Times New Roman" w:hAnsi="Times New Roman"/>
          <w:szCs w:val="24"/>
        </w:rPr>
        <w:t xml:space="preserve"> in question 1</w:t>
      </w:r>
      <w:r w:rsidR="0033612C" w:rsidRPr="0033612C">
        <w:rPr>
          <w:rFonts w:ascii="Times New Roman" w:hAnsi="Times New Roman"/>
          <w:szCs w:val="24"/>
        </w:rPr>
        <w:t>6</w:t>
      </w:r>
      <w:r w:rsidRPr="0033612C">
        <w:rPr>
          <w:rFonts w:ascii="Times New Roman" w:hAnsi="Times New Roman"/>
          <w:szCs w:val="24"/>
        </w:rPr>
        <w:t>.</w:t>
      </w:r>
      <w:r w:rsidRPr="00B270BB">
        <w:rPr>
          <w:rFonts w:ascii="Times New Roman" w:hAnsi="Times New Roman"/>
          <w:szCs w:val="24"/>
        </w:rPr>
        <w:t xml:space="preserve">  </w:t>
      </w:r>
    </w:p>
    <w:p w:rsidR="00D76DF1" w:rsidRPr="00D76DF1" w:rsidRDefault="00D76DF1" w:rsidP="00D76DF1">
      <w:pPr>
        <w:pStyle w:val="ListParagraph"/>
        <w:ind w:left="360"/>
        <w:rPr>
          <w:rFonts w:ascii="Times New Roman" w:hAnsi="Times New Roman"/>
          <w:szCs w:val="24"/>
        </w:rPr>
      </w:pPr>
    </w:p>
    <w:p w:rsidR="00D76DF1" w:rsidRPr="00D76DF1" w:rsidRDefault="00D76DF1" w:rsidP="00D76DF1">
      <w:pPr>
        <w:pStyle w:val="ListParagraph"/>
        <w:ind w:left="360"/>
        <w:rPr>
          <w:rFonts w:ascii="Times New Roman" w:hAnsi="Times New Roman"/>
          <w:b/>
        </w:rPr>
      </w:pPr>
      <w:proofErr w:type="gramStart"/>
      <w:r w:rsidRPr="00767704">
        <w:rPr>
          <w:rFonts w:ascii="Times New Roman" w:hAnsi="Times New Roman"/>
          <w:b/>
          <w:i/>
          <w:u w:val="single"/>
        </w:rPr>
        <w:t>h</w:t>
      </w:r>
      <w:proofErr w:type="gramEnd"/>
      <w:r w:rsidRPr="00767704">
        <w:rPr>
          <w:rFonts w:ascii="Times New Roman" w:hAnsi="Times New Roman"/>
          <w:b/>
          <w:u w:val="single"/>
        </w:rPr>
        <w:t xml:space="preserve"> is the consumer half saturation coefficient. Specifically, </w:t>
      </w:r>
      <w:r w:rsidRPr="00767704">
        <w:rPr>
          <w:rFonts w:ascii="Times New Roman" w:hAnsi="Times New Roman"/>
          <w:b/>
          <w:i/>
          <w:u w:val="single"/>
        </w:rPr>
        <w:t>h</w:t>
      </w:r>
      <w:r w:rsidRPr="00767704">
        <w:rPr>
          <w:rFonts w:ascii="Times New Roman" w:hAnsi="Times New Roman"/>
          <w:b/>
          <w:u w:val="single"/>
        </w:rPr>
        <w:t xml:space="preserve"> is the value of </w:t>
      </w:r>
      <w:r w:rsidRPr="00767704">
        <w:rPr>
          <w:rFonts w:ascii="Times New Roman" w:hAnsi="Times New Roman"/>
          <w:b/>
          <w:i/>
          <w:u w:val="single"/>
        </w:rPr>
        <w:t>R</w:t>
      </w:r>
      <w:r w:rsidRPr="00767704">
        <w:rPr>
          <w:rFonts w:ascii="Times New Roman" w:hAnsi="Times New Roman"/>
          <w:b/>
          <w:u w:val="single"/>
        </w:rPr>
        <w:t xml:space="preserve"> (i.e., resource abundance) when the feeding rate is half of the maximum value</w:t>
      </w:r>
      <w:r w:rsidRPr="00D76DF1">
        <w:rPr>
          <w:rFonts w:ascii="Times New Roman" w:hAnsi="Times New Roman"/>
          <w:b/>
        </w:rPr>
        <w:t>.</w:t>
      </w:r>
    </w:p>
    <w:p w:rsidR="00D76DF1" w:rsidRPr="00D76DF1" w:rsidRDefault="00D76DF1" w:rsidP="00D76DF1">
      <w:pPr>
        <w:pStyle w:val="ListParagraph"/>
        <w:ind w:left="360"/>
        <w:rPr>
          <w:rFonts w:ascii="Times New Roman" w:hAnsi="Times New Roman"/>
          <w:szCs w:val="24"/>
        </w:rPr>
      </w:pPr>
    </w:p>
    <w:p w:rsidR="00690FC6" w:rsidRPr="00D76DF1" w:rsidRDefault="00690FC6" w:rsidP="00A84FE6">
      <w:pPr>
        <w:rPr>
          <w:rFonts w:ascii="Times New Roman" w:hAnsi="Times New Roman"/>
          <w:szCs w:val="24"/>
        </w:rPr>
      </w:pPr>
    </w:p>
    <w:p w:rsidR="00690FC6" w:rsidRPr="00D76DF1" w:rsidRDefault="00690FC6" w:rsidP="00A84FE6">
      <w:pPr>
        <w:rPr>
          <w:rFonts w:ascii="Times New Roman" w:hAnsi="Times New Roman"/>
          <w:szCs w:val="24"/>
        </w:rPr>
      </w:pPr>
    </w:p>
    <w:p w:rsidR="00690FC6" w:rsidRPr="00B270BB" w:rsidRDefault="00690FC6" w:rsidP="00A84FE6">
      <w:pPr>
        <w:rPr>
          <w:rFonts w:ascii="Times New Roman" w:hAnsi="Times New Roman"/>
          <w:szCs w:val="24"/>
        </w:rPr>
      </w:pPr>
    </w:p>
    <w:p w:rsidR="00690FC6" w:rsidRPr="00B270BB" w:rsidRDefault="00690FC6" w:rsidP="00A84FE6">
      <w:pPr>
        <w:rPr>
          <w:rFonts w:ascii="Times New Roman" w:hAnsi="Times New Roman"/>
          <w:szCs w:val="24"/>
        </w:rPr>
      </w:pPr>
    </w:p>
    <w:p w:rsidR="00690FC6" w:rsidRPr="00B270BB" w:rsidRDefault="00690FC6" w:rsidP="00A84FE6">
      <w:pPr>
        <w:rPr>
          <w:rFonts w:ascii="Times New Roman" w:hAnsi="Times New Roman"/>
          <w:szCs w:val="24"/>
        </w:rPr>
      </w:pPr>
    </w:p>
    <w:p w:rsidR="00690FC6" w:rsidRPr="00B270BB" w:rsidRDefault="0049097B" w:rsidP="0049097B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lastRenderedPageBreak/>
        <w:t>(</w:t>
      </w:r>
      <w:r w:rsidR="005953B3">
        <w:rPr>
          <w:rFonts w:ascii="Times New Roman" w:hAnsi="Times New Roman"/>
          <w:szCs w:val="24"/>
        </w:rPr>
        <w:t>4</w:t>
      </w:r>
      <w:r w:rsidR="006F489B" w:rsidRPr="00B270BB">
        <w:rPr>
          <w:rFonts w:ascii="Times New Roman" w:hAnsi="Times New Roman"/>
          <w:szCs w:val="24"/>
        </w:rPr>
        <w:t xml:space="preserve"> pts.) </w:t>
      </w:r>
      <w:r w:rsidR="00B46CDD" w:rsidRPr="00B270BB">
        <w:rPr>
          <w:rFonts w:ascii="Times New Roman" w:hAnsi="Times New Roman"/>
          <w:szCs w:val="24"/>
        </w:rPr>
        <w:t xml:space="preserve">Briefly explain why a natural regulation strategy is not a reasonable option for </w:t>
      </w:r>
      <w:r w:rsidR="00C35E69">
        <w:rPr>
          <w:rFonts w:ascii="Times New Roman" w:hAnsi="Times New Roman"/>
          <w:szCs w:val="24"/>
        </w:rPr>
        <w:t xml:space="preserve">deer </w:t>
      </w:r>
      <w:r w:rsidR="00B46CDD" w:rsidRPr="00B270BB">
        <w:rPr>
          <w:rFonts w:ascii="Times New Roman" w:hAnsi="Times New Roman"/>
          <w:szCs w:val="24"/>
        </w:rPr>
        <w:t>management in the state of Michigan from the perspective of predator-prey interactions.</w:t>
      </w:r>
    </w:p>
    <w:p w:rsidR="00690FC6" w:rsidRPr="00B270BB" w:rsidRDefault="00690FC6" w:rsidP="00A84FE6">
      <w:pPr>
        <w:rPr>
          <w:rFonts w:ascii="Times New Roman" w:hAnsi="Times New Roman"/>
          <w:szCs w:val="24"/>
        </w:rPr>
      </w:pPr>
    </w:p>
    <w:p w:rsidR="00690FC6" w:rsidRPr="00B270BB" w:rsidRDefault="00B46CDD" w:rsidP="0049097B">
      <w:pPr>
        <w:ind w:left="360"/>
        <w:rPr>
          <w:rFonts w:ascii="Times New Roman" w:hAnsi="Times New Roman"/>
          <w:b/>
          <w:szCs w:val="24"/>
        </w:rPr>
      </w:pPr>
      <w:r w:rsidRPr="00B270BB">
        <w:rPr>
          <w:rFonts w:ascii="Times New Roman" w:hAnsi="Times New Roman"/>
          <w:b/>
          <w:szCs w:val="24"/>
        </w:rPr>
        <w:t>There are few natural predators of deer in Michigan, so natural regulation may result in serious overpopulation of deer and degradation of the deer</w:t>
      </w:r>
      <w:r w:rsidR="00767704">
        <w:rPr>
          <w:rFonts w:ascii="Times New Roman" w:hAnsi="Times New Roman"/>
          <w:b/>
          <w:szCs w:val="24"/>
        </w:rPr>
        <w:t>’</w:t>
      </w:r>
      <w:r w:rsidRPr="00B270BB">
        <w:rPr>
          <w:rFonts w:ascii="Times New Roman" w:hAnsi="Times New Roman"/>
          <w:b/>
          <w:szCs w:val="24"/>
        </w:rPr>
        <w:t>s resource base.  Spread of tuberculosis in a high density deer herd is another example of a potential problem.</w:t>
      </w:r>
    </w:p>
    <w:p w:rsidR="0000252C" w:rsidRDefault="0000252C" w:rsidP="00A84FE6">
      <w:pPr>
        <w:rPr>
          <w:rFonts w:ascii="Times New Roman" w:hAnsi="Times New Roman"/>
          <w:szCs w:val="24"/>
        </w:rPr>
      </w:pPr>
    </w:p>
    <w:p w:rsidR="003211BD" w:rsidRDefault="003211BD" w:rsidP="00A84FE6">
      <w:pPr>
        <w:rPr>
          <w:rFonts w:ascii="Times New Roman" w:hAnsi="Times New Roman"/>
          <w:szCs w:val="24"/>
        </w:rPr>
      </w:pPr>
    </w:p>
    <w:p w:rsidR="003211BD" w:rsidRDefault="003211BD" w:rsidP="00A84FE6">
      <w:pPr>
        <w:rPr>
          <w:rFonts w:ascii="Times New Roman" w:hAnsi="Times New Roman"/>
          <w:szCs w:val="24"/>
        </w:rPr>
      </w:pPr>
    </w:p>
    <w:p w:rsidR="003211BD" w:rsidRDefault="003211BD" w:rsidP="003211BD">
      <w:pPr>
        <w:rPr>
          <w:rFonts w:ascii="Times New Roman" w:hAnsi="Times New Roman"/>
          <w:szCs w:val="24"/>
        </w:rPr>
      </w:pPr>
    </w:p>
    <w:p w:rsidR="003211BD" w:rsidRPr="00B270BB" w:rsidRDefault="003211BD" w:rsidP="003211BD">
      <w:pPr>
        <w:rPr>
          <w:rFonts w:ascii="Times New Roman" w:hAnsi="Times New Roman"/>
          <w:szCs w:val="24"/>
        </w:rPr>
      </w:pPr>
    </w:p>
    <w:p w:rsidR="0000252C" w:rsidRPr="003211BD" w:rsidRDefault="003211BD" w:rsidP="00A84FE6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(</w:t>
      </w:r>
      <w:r w:rsidR="0068128E">
        <w:rPr>
          <w:rFonts w:ascii="Times New Roman" w:hAnsi="Times New Roman"/>
          <w:szCs w:val="24"/>
        </w:rPr>
        <w:t>3</w:t>
      </w:r>
      <w:r w:rsidRPr="00B270BB">
        <w:rPr>
          <w:rFonts w:ascii="Times New Roman" w:hAnsi="Times New Roman"/>
          <w:szCs w:val="24"/>
        </w:rPr>
        <w:t xml:space="preserve"> pts.) </w:t>
      </w:r>
      <w:r w:rsidRPr="00B270BB">
        <w:rPr>
          <w:rFonts w:ascii="Times New Roman" w:hAnsi="Times New Roman"/>
          <w:b/>
          <w:szCs w:val="24"/>
        </w:rPr>
        <w:t>Circle</w:t>
      </w:r>
      <w:r w:rsidRPr="00B270BB">
        <w:rPr>
          <w:rFonts w:ascii="Times New Roman" w:hAnsi="Times New Roman"/>
          <w:szCs w:val="24"/>
        </w:rPr>
        <w:t xml:space="preserve"> the cor</w:t>
      </w:r>
      <w:r>
        <w:rPr>
          <w:rFonts w:ascii="Times New Roman" w:hAnsi="Times New Roman"/>
          <w:szCs w:val="24"/>
        </w:rPr>
        <w:t>rect choice in the parentheses:</w:t>
      </w:r>
      <w:r w:rsidRPr="00B270BB">
        <w:rPr>
          <w:rFonts w:ascii="Times New Roman" w:hAnsi="Times New Roman"/>
          <w:szCs w:val="24"/>
        </w:rPr>
        <w:t xml:space="preserve"> Given a pair of competing species with identical feeding rates and conversion efficiencies, the one with the </w:t>
      </w:r>
      <w:proofErr w:type="gramStart"/>
      <w:r w:rsidRPr="00B270BB">
        <w:rPr>
          <w:rFonts w:ascii="Times New Roman" w:hAnsi="Times New Roman"/>
          <w:szCs w:val="24"/>
        </w:rPr>
        <w:t xml:space="preserve">(  </w:t>
      </w:r>
      <w:r w:rsidRPr="00B270BB">
        <w:rPr>
          <w:rFonts w:ascii="Times New Roman" w:hAnsi="Times New Roman"/>
          <w:b/>
          <w:szCs w:val="24"/>
        </w:rPr>
        <w:t>higher</w:t>
      </w:r>
      <w:proofErr w:type="gramEnd"/>
      <w:r w:rsidRPr="00B270BB">
        <w:rPr>
          <w:rFonts w:ascii="Times New Roman" w:hAnsi="Times New Roman"/>
          <w:b/>
          <w:szCs w:val="24"/>
        </w:rPr>
        <w:t xml:space="preserve">    </w:t>
      </w:r>
      <w:r w:rsidRPr="00A342E7">
        <w:rPr>
          <w:rFonts w:ascii="Times New Roman" w:hAnsi="Times New Roman"/>
          <w:b/>
          <w:szCs w:val="24"/>
          <w:u w:val="single"/>
        </w:rPr>
        <w:t>lower</w:t>
      </w:r>
      <w:r w:rsidRPr="00B270BB">
        <w:rPr>
          <w:rFonts w:ascii="Times New Roman" w:hAnsi="Times New Roman"/>
          <w:b/>
          <w:szCs w:val="24"/>
        </w:rPr>
        <w:t xml:space="preserve">  </w:t>
      </w:r>
      <w:r w:rsidRPr="00B270BB">
        <w:rPr>
          <w:rFonts w:ascii="Times New Roman" w:hAnsi="Times New Roman"/>
          <w:szCs w:val="24"/>
        </w:rPr>
        <w:t>) death rate will dominate.</w:t>
      </w:r>
    </w:p>
    <w:p w:rsidR="0000252C" w:rsidRPr="00B270BB" w:rsidRDefault="0000252C" w:rsidP="00A84FE6">
      <w:pPr>
        <w:rPr>
          <w:rFonts w:ascii="Times New Roman" w:hAnsi="Times New Roman"/>
          <w:szCs w:val="24"/>
        </w:rPr>
      </w:pPr>
    </w:p>
    <w:p w:rsidR="005953B3" w:rsidRPr="003211BD" w:rsidRDefault="005953B3" w:rsidP="005953B3">
      <w:pPr>
        <w:rPr>
          <w:rFonts w:ascii="Times New Roman" w:hAnsi="Times New Roman"/>
          <w:szCs w:val="24"/>
        </w:rPr>
      </w:pPr>
    </w:p>
    <w:p w:rsidR="005953B3" w:rsidRDefault="005953B3" w:rsidP="005953B3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(3 pts.) </w:t>
      </w:r>
      <w:r w:rsidRPr="00542498">
        <w:rPr>
          <w:rFonts w:ascii="Times New Roman" w:hAnsi="Times New Roman"/>
          <w:szCs w:val="24"/>
        </w:rPr>
        <w:t xml:space="preserve">Which of the lines on the figure below (line 1 or 2) </w:t>
      </w:r>
      <w:r>
        <w:rPr>
          <w:rFonts w:ascii="Times New Roman" w:hAnsi="Times New Roman"/>
          <w:szCs w:val="24"/>
        </w:rPr>
        <w:t>likely depicts</w:t>
      </w:r>
      <w:r w:rsidRPr="00542498">
        <w:rPr>
          <w:rFonts w:ascii="Times New Roman" w:hAnsi="Times New Roman"/>
          <w:szCs w:val="24"/>
        </w:rPr>
        <w:t xml:space="preserve"> the response of plant abundance to an increase in soil fertility (starting at time 5) in an ecosystem where </w:t>
      </w:r>
      <w:r w:rsidRPr="00857606">
        <w:rPr>
          <w:rFonts w:ascii="Times New Roman" w:hAnsi="Times New Roman"/>
          <w:szCs w:val="24"/>
        </w:rPr>
        <w:t xml:space="preserve">herbivores </w:t>
      </w:r>
      <w:r w:rsidRPr="00FB6B79">
        <w:rPr>
          <w:rFonts w:ascii="Times New Roman" w:hAnsi="Times New Roman"/>
          <w:szCs w:val="24"/>
        </w:rPr>
        <w:t>are</w:t>
      </w:r>
      <w:r w:rsidRPr="00857606">
        <w:rPr>
          <w:rFonts w:ascii="Times New Roman" w:hAnsi="Times New Roman"/>
          <w:szCs w:val="24"/>
        </w:rPr>
        <w:t xml:space="preserve"> </w:t>
      </w:r>
      <w:r w:rsidRPr="00FB6B79">
        <w:rPr>
          <w:rFonts w:ascii="Times New Roman" w:hAnsi="Times New Roman"/>
          <w:b/>
          <w:szCs w:val="24"/>
        </w:rPr>
        <w:t>not</w:t>
      </w:r>
      <w:r>
        <w:rPr>
          <w:rFonts w:ascii="Times New Roman" w:hAnsi="Times New Roman"/>
          <w:szCs w:val="24"/>
        </w:rPr>
        <w:t xml:space="preserve"> </w:t>
      </w:r>
      <w:r w:rsidRPr="00857606">
        <w:rPr>
          <w:rFonts w:ascii="Times New Roman" w:hAnsi="Times New Roman"/>
          <w:szCs w:val="24"/>
        </w:rPr>
        <w:t>territorial</w:t>
      </w:r>
      <w:r w:rsidRPr="00542498">
        <w:rPr>
          <w:rFonts w:ascii="Times New Roman" w:hAnsi="Times New Roman"/>
          <w:szCs w:val="24"/>
        </w:rPr>
        <w:t>?</w:t>
      </w:r>
    </w:p>
    <w:p w:rsidR="005953B3" w:rsidRPr="005953B3" w:rsidRDefault="005953B3" w:rsidP="005953B3">
      <w:pPr>
        <w:pStyle w:val="ListParagraph"/>
        <w:ind w:left="360"/>
        <w:jc w:val="center"/>
        <w:rPr>
          <w:rFonts w:ascii="Times New Roman" w:hAnsi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334BD0" wp14:editId="46F04454">
                <wp:simplePos x="0" y="0"/>
                <wp:positionH relativeFrom="column">
                  <wp:posOffset>695007</wp:posOffset>
                </wp:positionH>
                <wp:positionV relativeFrom="paragraph">
                  <wp:posOffset>641668</wp:posOffset>
                </wp:positionV>
                <wp:extent cx="1343025" cy="304800"/>
                <wp:effectExtent l="4763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43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2CB" w:rsidRPr="00953FDF" w:rsidRDefault="00FB22CB" w:rsidP="005953B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53FDF">
                              <w:rPr>
                                <w:b/>
                              </w:rPr>
                              <w:t>Plant Abundance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54.7pt;margin-top:50.55pt;width:105.75pt;height:24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" fillcolor="white [3201]" stroked="f" strokeweight=".5pt">
                <v:textbox>
                  <w:txbxContent>
                    <w:p w:rsidR="00FB22CB" w:rsidRPr="00953FDF" w:rsidRDefault="00FB22CB" w:rsidP="005953B3">
                      <w:pPr>
                        <w:jc w:val="center"/>
                        <w:rPr>
                          <w:b/>
                        </w:rPr>
                      </w:pPr>
                      <w:r w:rsidRPr="00953FDF">
                        <w:rPr>
                          <w:b/>
                        </w:rPr>
                        <w:t>Plant Abundance</w:t>
                      </w:r>
                    </w:p>
                  </w:txbxContent>
                </v:textbox>
              </v:shape>
            </w:pict>
          </mc:Fallback>
        </mc:AlternateContent>
      </w:r>
      <w:r w:rsidRPr="006B413B">
        <w:rPr>
          <w:noProof/>
        </w:rPr>
        <w:drawing>
          <wp:inline distT="0" distB="0" distL="0" distR="0" wp14:anchorId="0A7A1539" wp14:editId="088CE2DC">
            <wp:extent cx="3767328" cy="1703313"/>
            <wp:effectExtent l="0" t="0" r="508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328" cy="170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B3" w:rsidRPr="005953B3" w:rsidRDefault="005953B3" w:rsidP="005953B3">
      <w:pPr>
        <w:pStyle w:val="ListParagraph"/>
        <w:ind w:left="360"/>
        <w:jc w:val="center"/>
        <w:rPr>
          <w:rFonts w:ascii="Times New Roman" w:hAnsi="Times New Roman"/>
          <w:b/>
          <w:szCs w:val="24"/>
          <w:u w:val="single"/>
        </w:rPr>
      </w:pPr>
      <w:r w:rsidRPr="005953B3">
        <w:rPr>
          <w:rFonts w:ascii="Times New Roman" w:hAnsi="Times New Roman"/>
          <w:b/>
          <w:szCs w:val="24"/>
          <w:u w:val="single"/>
        </w:rPr>
        <w:t>Line 1</w:t>
      </w:r>
    </w:p>
    <w:p w:rsidR="003211BD" w:rsidRPr="003211BD" w:rsidRDefault="003211BD" w:rsidP="003211BD">
      <w:pPr>
        <w:rPr>
          <w:rFonts w:ascii="Times New Roman" w:hAnsi="Times New Roman"/>
          <w:szCs w:val="24"/>
        </w:rPr>
      </w:pPr>
    </w:p>
    <w:p w:rsidR="0000252C" w:rsidRPr="00B270BB" w:rsidRDefault="006F489B" w:rsidP="0049097B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(</w:t>
      </w:r>
      <w:r w:rsidR="0068128E">
        <w:rPr>
          <w:rFonts w:ascii="Times New Roman" w:hAnsi="Times New Roman"/>
          <w:szCs w:val="24"/>
        </w:rPr>
        <w:t>6</w:t>
      </w:r>
      <w:r w:rsidRPr="00B270BB">
        <w:rPr>
          <w:rFonts w:ascii="Times New Roman" w:hAnsi="Times New Roman"/>
          <w:szCs w:val="24"/>
        </w:rPr>
        <w:t xml:space="preserve"> pts.) </w:t>
      </w:r>
      <w:r w:rsidR="0000252C" w:rsidRPr="00B270BB">
        <w:rPr>
          <w:rFonts w:ascii="Times New Roman" w:hAnsi="Times New Roman"/>
          <w:szCs w:val="24"/>
        </w:rPr>
        <w:t xml:space="preserve">We stock two species of fish (the blue sunfish and the red sunfish), both of which eat only </w:t>
      </w:r>
      <w:r w:rsidR="0000252C" w:rsidRPr="00B270BB">
        <w:rPr>
          <w:rFonts w:ascii="Times New Roman" w:hAnsi="Times New Roman"/>
          <w:i/>
          <w:szCs w:val="24"/>
        </w:rPr>
        <w:t>Daphnia</w:t>
      </w:r>
      <w:r w:rsidR="0000252C" w:rsidRPr="00B270BB">
        <w:rPr>
          <w:rFonts w:ascii="Times New Roman" w:hAnsi="Times New Roman"/>
          <w:szCs w:val="24"/>
        </w:rPr>
        <w:t>, int</w:t>
      </w:r>
      <w:r w:rsidR="00E57938">
        <w:rPr>
          <w:rFonts w:ascii="Times New Roman" w:hAnsi="Times New Roman"/>
          <w:szCs w:val="24"/>
        </w:rPr>
        <w:t>o two previously fishless ponds</w:t>
      </w:r>
      <w:r w:rsidR="0000252C" w:rsidRPr="00B270BB">
        <w:rPr>
          <w:rFonts w:ascii="Times New Roman" w:hAnsi="Times New Roman"/>
          <w:szCs w:val="24"/>
        </w:rPr>
        <w:t xml:space="preserve"> and allow each population to gro</w:t>
      </w:r>
      <w:r w:rsidR="00E57938">
        <w:rPr>
          <w:rFonts w:ascii="Times New Roman" w:hAnsi="Times New Roman"/>
          <w:szCs w:val="24"/>
        </w:rPr>
        <w:t xml:space="preserve">w by itself for several years. </w:t>
      </w:r>
      <w:r w:rsidR="0000252C" w:rsidRPr="00B270BB">
        <w:rPr>
          <w:rFonts w:ascii="Times New Roman" w:hAnsi="Times New Roman"/>
          <w:szCs w:val="24"/>
        </w:rPr>
        <w:t xml:space="preserve">After the fish populations reach a stable abundance, we then sample the ponds and determine the average abundance of </w:t>
      </w:r>
      <w:r w:rsidR="0000252C" w:rsidRPr="00B270BB">
        <w:rPr>
          <w:rFonts w:ascii="Times New Roman" w:hAnsi="Times New Roman"/>
          <w:i/>
          <w:szCs w:val="24"/>
        </w:rPr>
        <w:t>Daphnia</w:t>
      </w:r>
      <w:r w:rsidR="00E57938">
        <w:rPr>
          <w:rFonts w:ascii="Times New Roman" w:hAnsi="Times New Roman"/>
          <w:szCs w:val="24"/>
        </w:rPr>
        <w:t xml:space="preserve"> in each pond. </w:t>
      </w:r>
      <w:r w:rsidR="0000252C" w:rsidRPr="00B270BB">
        <w:rPr>
          <w:rFonts w:ascii="Times New Roman" w:hAnsi="Times New Roman"/>
          <w:szCs w:val="24"/>
        </w:rPr>
        <w:t xml:space="preserve">We find that </w:t>
      </w:r>
      <w:r w:rsidR="0000252C" w:rsidRPr="00B270BB">
        <w:rPr>
          <w:rFonts w:ascii="Times New Roman" w:hAnsi="Times New Roman"/>
          <w:i/>
          <w:szCs w:val="24"/>
        </w:rPr>
        <w:t>Daphnia</w:t>
      </w:r>
      <w:r w:rsidR="0000252C" w:rsidRPr="00B270BB">
        <w:rPr>
          <w:rFonts w:ascii="Times New Roman" w:hAnsi="Times New Roman"/>
          <w:szCs w:val="24"/>
        </w:rPr>
        <w:t xml:space="preserve"> abundance is 5 per liter in the pond with blue sunfish and 2 per liter</w:t>
      </w:r>
      <w:r w:rsidR="00E57938">
        <w:rPr>
          <w:rFonts w:ascii="Times New Roman" w:hAnsi="Times New Roman"/>
          <w:szCs w:val="24"/>
        </w:rPr>
        <w:t xml:space="preserve"> in the pond with red sunfish. </w:t>
      </w:r>
      <w:r w:rsidR="0000252C" w:rsidRPr="00B270BB">
        <w:rPr>
          <w:rFonts w:ascii="Times New Roman" w:hAnsi="Times New Roman"/>
          <w:szCs w:val="24"/>
        </w:rPr>
        <w:t xml:space="preserve">We now stock the two species into a single pond and watch them compete for </w:t>
      </w:r>
      <w:r w:rsidR="0000252C" w:rsidRPr="00B270BB">
        <w:rPr>
          <w:rFonts w:ascii="Times New Roman" w:hAnsi="Times New Roman"/>
          <w:i/>
          <w:szCs w:val="24"/>
        </w:rPr>
        <w:t>Daphnia</w:t>
      </w:r>
      <w:r w:rsidR="00E57938">
        <w:rPr>
          <w:rFonts w:ascii="Times New Roman" w:hAnsi="Times New Roman"/>
          <w:szCs w:val="24"/>
        </w:rPr>
        <w:t xml:space="preserve">. </w:t>
      </w:r>
      <w:r w:rsidR="0000252C" w:rsidRPr="00B270BB">
        <w:rPr>
          <w:rFonts w:ascii="Times New Roman" w:hAnsi="Times New Roman"/>
          <w:szCs w:val="24"/>
        </w:rPr>
        <w:t>Based on your deep understanding of resource competition, which species do you predict will u</w:t>
      </w:r>
      <w:r w:rsidR="00E57938">
        <w:rPr>
          <w:rFonts w:ascii="Times New Roman" w:hAnsi="Times New Roman"/>
          <w:szCs w:val="24"/>
        </w:rPr>
        <w:t xml:space="preserve">ltimately win the competition? </w:t>
      </w:r>
      <w:r w:rsidR="0000252C" w:rsidRPr="00B270BB">
        <w:rPr>
          <w:rFonts w:ascii="Times New Roman" w:hAnsi="Times New Roman"/>
          <w:szCs w:val="24"/>
        </w:rPr>
        <w:t>What is the basis of your choice?</w:t>
      </w:r>
    </w:p>
    <w:p w:rsidR="0000252C" w:rsidRPr="00B270BB" w:rsidRDefault="0000252C" w:rsidP="00A84FE6">
      <w:pPr>
        <w:rPr>
          <w:rFonts w:ascii="Times New Roman" w:hAnsi="Times New Roman"/>
          <w:szCs w:val="24"/>
        </w:rPr>
      </w:pPr>
    </w:p>
    <w:p w:rsidR="0000252C" w:rsidRPr="00B270BB" w:rsidRDefault="0000252C" w:rsidP="00A84FE6">
      <w:pPr>
        <w:rPr>
          <w:rFonts w:ascii="Times New Roman" w:hAnsi="Times New Roman"/>
          <w:szCs w:val="24"/>
        </w:rPr>
      </w:pPr>
    </w:p>
    <w:p w:rsidR="0000252C" w:rsidRPr="00B270BB" w:rsidRDefault="0000252C" w:rsidP="0049097B">
      <w:pPr>
        <w:ind w:left="360"/>
        <w:rPr>
          <w:rFonts w:ascii="Times New Roman" w:hAnsi="Times New Roman"/>
          <w:b/>
          <w:szCs w:val="24"/>
        </w:rPr>
      </w:pPr>
      <w:r w:rsidRPr="00B270BB">
        <w:rPr>
          <w:rFonts w:ascii="Times New Roman" w:hAnsi="Times New Roman"/>
          <w:b/>
          <w:szCs w:val="24"/>
        </w:rPr>
        <w:t xml:space="preserve">I predict that the </w:t>
      </w:r>
      <w:r w:rsidRPr="00A342E7">
        <w:rPr>
          <w:rFonts w:ascii="Times New Roman" w:hAnsi="Times New Roman"/>
          <w:b/>
          <w:szCs w:val="24"/>
          <w:u w:val="single"/>
        </w:rPr>
        <w:t>red sunfish</w:t>
      </w:r>
      <w:r w:rsidRPr="00B270BB">
        <w:rPr>
          <w:rFonts w:ascii="Times New Roman" w:hAnsi="Times New Roman"/>
          <w:b/>
          <w:szCs w:val="24"/>
        </w:rPr>
        <w:t xml:space="preserve"> will win the competition because it has a lower R*, which is the amount of resource remaining at steady state (2 </w:t>
      </w:r>
      <w:r w:rsidRPr="00B270BB">
        <w:rPr>
          <w:rFonts w:ascii="Times New Roman" w:hAnsi="Times New Roman"/>
          <w:b/>
          <w:i/>
          <w:szCs w:val="24"/>
        </w:rPr>
        <w:t>Daphnia</w:t>
      </w:r>
      <w:r w:rsidRPr="00B270BB">
        <w:rPr>
          <w:rFonts w:ascii="Times New Roman" w:hAnsi="Times New Roman"/>
          <w:b/>
          <w:szCs w:val="24"/>
        </w:rPr>
        <w:t xml:space="preserve"> per L</w:t>
      </w:r>
      <w:r w:rsidR="00A342E7">
        <w:rPr>
          <w:rFonts w:ascii="Times New Roman" w:hAnsi="Times New Roman"/>
          <w:b/>
          <w:szCs w:val="24"/>
        </w:rPr>
        <w:t xml:space="preserve"> for the red sunfish versus 5 </w:t>
      </w:r>
      <w:r w:rsidR="00A342E7">
        <w:rPr>
          <w:rFonts w:ascii="Times New Roman" w:hAnsi="Times New Roman"/>
          <w:b/>
          <w:i/>
          <w:szCs w:val="24"/>
        </w:rPr>
        <w:t xml:space="preserve">Daphnia </w:t>
      </w:r>
      <w:r w:rsidR="00A342E7">
        <w:rPr>
          <w:rFonts w:ascii="Times New Roman" w:hAnsi="Times New Roman"/>
          <w:b/>
          <w:szCs w:val="24"/>
        </w:rPr>
        <w:t>per L for the blue sunfish</w:t>
      </w:r>
      <w:r w:rsidRPr="00B270BB">
        <w:rPr>
          <w:rFonts w:ascii="Times New Roman" w:hAnsi="Times New Roman"/>
          <w:b/>
          <w:szCs w:val="24"/>
        </w:rPr>
        <w:t>).</w:t>
      </w:r>
    </w:p>
    <w:p w:rsidR="0000252C" w:rsidRPr="00B270BB" w:rsidRDefault="0000252C" w:rsidP="00A84FE6">
      <w:pPr>
        <w:rPr>
          <w:rFonts w:ascii="Times New Roman" w:hAnsi="Times New Roman"/>
          <w:szCs w:val="24"/>
        </w:rPr>
      </w:pPr>
    </w:p>
    <w:p w:rsidR="0000252C" w:rsidRPr="00B270BB" w:rsidRDefault="0000252C" w:rsidP="00A84FE6">
      <w:pPr>
        <w:rPr>
          <w:rFonts w:ascii="Times New Roman" w:hAnsi="Times New Roman"/>
          <w:szCs w:val="24"/>
        </w:rPr>
      </w:pPr>
    </w:p>
    <w:p w:rsidR="00A242A1" w:rsidRDefault="00A242A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A614B5" w:rsidRDefault="00A614B5" w:rsidP="00A614B5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 w:rsidRPr="003211BD">
        <w:rPr>
          <w:rFonts w:ascii="Times New Roman" w:hAnsi="Times New Roman"/>
          <w:szCs w:val="24"/>
        </w:rPr>
        <w:lastRenderedPageBreak/>
        <w:t>(</w:t>
      </w:r>
      <w:r w:rsidR="005953B3">
        <w:rPr>
          <w:rFonts w:ascii="Times New Roman" w:hAnsi="Times New Roman"/>
          <w:szCs w:val="24"/>
        </w:rPr>
        <w:t>5</w:t>
      </w:r>
      <w:r w:rsidRPr="003211BD">
        <w:rPr>
          <w:rFonts w:ascii="Times New Roman" w:hAnsi="Times New Roman"/>
          <w:szCs w:val="24"/>
        </w:rPr>
        <w:t xml:space="preserve"> pts</w:t>
      </w:r>
      <w:r w:rsidR="005953B3">
        <w:rPr>
          <w:rFonts w:ascii="Times New Roman" w:hAnsi="Times New Roman"/>
          <w:szCs w:val="24"/>
        </w:rPr>
        <w:t>.</w:t>
      </w:r>
      <w:r w:rsidRPr="003211BD">
        <w:rPr>
          <w:rFonts w:ascii="Times New Roman" w:hAnsi="Times New Roman"/>
          <w:szCs w:val="24"/>
        </w:rPr>
        <w:t>) The following equations describe the dynamics of a predator and prey:</w:t>
      </w:r>
    </w:p>
    <w:p w:rsidR="009B54F5" w:rsidRPr="009B54F5" w:rsidRDefault="009B54F5" w:rsidP="009B54F5">
      <w:pPr>
        <w:rPr>
          <w:rFonts w:ascii="Times New Roman" w:hAnsi="Times New Roman"/>
          <w:sz w:val="12"/>
          <w:szCs w:val="12"/>
        </w:rPr>
      </w:pPr>
    </w:p>
    <w:p w:rsidR="009B54F5" w:rsidRPr="009B54F5" w:rsidRDefault="00FB22CB" w:rsidP="009B54F5">
      <w:pPr>
        <w:pStyle w:val="ListParagraph"/>
        <w:rPr>
          <w:rFonts w:ascii="Times New Roman" w:hAnsi="Times New Roman"/>
          <w:szCs w:val="24"/>
        </w:rPr>
      </w:pPr>
      <m:oMathPara>
        <m:oMathParaPr>
          <m:jc m:val="center"/>
        </m:oMathParaPr>
        <m:oMath>
          <m:f>
            <m:fPr>
              <m:type m:val="skw"/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dV</m:t>
              </m:r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Cs w:val="24"/>
                </w:rPr>
                <m:t>max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K</m:t>
                  </m:r>
                </m:den>
              </m:f>
            </m:e>
          </m:d>
          <m:r>
            <w:rPr>
              <w:rFonts w:ascii="Cambria Math" w:hAnsi="Cambria Math"/>
              <w:szCs w:val="24"/>
            </w:rPr>
            <m:t>V-aVP</m:t>
          </m:r>
        </m:oMath>
      </m:oMathPara>
    </w:p>
    <w:p w:rsidR="009B54F5" w:rsidRPr="009B54F5" w:rsidRDefault="009B54F5" w:rsidP="009B54F5">
      <w:pPr>
        <w:pStyle w:val="ListParagraph"/>
        <w:rPr>
          <w:rFonts w:ascii="Times New Roman" w:hAnsi="Times New Roman"/>
          <w:szCs w:val="24"/>
        </w:rPr>
      </w:pPr>
    </w:p>
    <w:p w:rsidR="009B54F5" w:rsidRPr="009B54F5" w:rsidRDefault="00FB22CB" w:rsidP="009B54F5">
      <w:pPr>
        <w:pStyle w:val="ListParagraph"/>
        <w:rPr>
          <w:rFonts w:ascii="Times New Roman" w:hAnsi="Times New Roman"/>
          <w:szCs w:val="24"/>
        </w:rPr>
      </w:pPr>
      <m:oMathPara>
        <m:oMathParaPr>
          <m:jc m:val="center"/>
        </m:oMathParaPr>
        <m:oMath>
          <m:f>
            <m:fPr>
              <m:type m:val="skw"/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dP</m:t>
              </m:r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Cs w:val="24"/>
            </w:rPr>
            <m:t>=acVP-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Cs w:val="24"/>
                </w:rPr>
                <m:t>p</m:t>
              </m:r>
            </m:sub>
          </m:sSub>
          <m:r>
            <w:rPr>
              <w:rFonts w:ascii="Cambria Math" w:hAnsi="Cambria Math"/>
              <w:szCs w:val="24"/>
            </w:rPr>
            <m:t>P</m:t>
          </m:r>
        </m:oMath>
      </m:oMathPara>
    </w:p>
    <w:p w:rsidR="003211BD" w:rsidRPr="009B54F5" w:rsidRDefault="003211BD" w:rsidP="003211BD">
      <w:pPr>
        <w:rPr>
          <w:rFonts w:ascii="Times New Roman" w:hAnsi="Times New Roman"/>
          <w:sz w:val="12"/>
          <w:szCs w:val="12"/>
        </w:rPr>
      </w:pPr>
    </w:p>
    <w:p w:rsidR="009B54F5" w:rsidRPr="00B270BB" w:rsidRDefault="009B54F5" w:rsidP="009B54F5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Given the following parameters, w</w:t>
      </w:r>
      <w:r w:rsidRPr="00B270BB">
        <w:rPr>
          <w:rFonts w:ascii="Times New Roman" w:hAnsi="Times New Roman"/>
          <w:szCs w:val="24"/>
        </w:rPr>
        <w:t xml:space="preserve">hat </w:t>
      </w:r>
      <w:r>
        <w:rPr>
          <w:rFonts w:ascii="Times New Roman" w:hAnsi="Times New Roman"/>
          <w:szCs w:val="24"/>
        </w:rPr>
        <w:t xml:space="preserve">is the </w:t>
      </w:r>
      <w:r w:rsidRPr="009B54F5">
        <w:rPr>
          <w:rFonts w:ascii="Times New Roman" w:hAnsi="Times New Roman"/>
          <w:b/>
          <w:szCs w:val="24"/>
        </w:rPr>
        <w:t xml:space="preserve">equilibrium density </w:t>
      </w:r>
      <w:r w:rsidRPr="009B54F5">
        <w:rPr>
          <w:rFonts w:ascii="Times New Roman" w:hAnsi="Times New Roman"/>
          <w:szCs w:val="24"/>
        </w:rPr>
        <w:t>of the</w:t>
      </w:r>
      <w:r w:rsidRPr="009B54F5">
        <w:rPr>
          <w:rFonts w:ascii="Times New Roman" w:hAnsi="Times New Roman"/>
          <w:b/>
          <w:szCs w:val="24"/>
        </w:rPr>
        <w:t xml:space="preserve"> </w:t>
      </w:r>
      <w:r w:rsidRPr="009B54F5">
        <w:rPr>
          <w:rFonts w:ascii="Times New Roman" w:hAnsi="Times New Roman"/>
          <w:b/>
          <w:szCs w:val="24"/>
          <w:u w:val="single"/>
        </w:rPr>
        <w:t>prey</w:t>
      </w:r>
      <w:r w:rsidRPr="00B270BB">
        <w:rPr>
          <w:rFonts w:ascii="Times New Roman" w:hAnsi="Times New Roman"/>
          <w:szCs w:val="24"/>
        </w:rPr>
        <w:t xml:space="preserve">? </w:t>
      </w:r>
      <w:r w:rsidR="00AA6C63">
        <w:rPr>
          <w:rFonts w:ascii="Times New Roman" w:hAnsi="Times New Roman"/>
          <w:szCs w:val="24"/>
        </w:rPr>
        <w:t>Show your work!</w:t>
      </w:r>
      <w:r w:rsidRPr="00B270BB">
        <w:rPr>
          <w:rFonts w:ascii="Times New Roman" w:hAnsi="Times New Roman"/>
          <w:szCs w:val="24"/>
        </w:rPr>
        <w:t xml:space="preserve"> </w:t>
      </w:r>
    </w:p>
    <w:p w:rsidR="009B54F5" w:rsidRPr="009B54F5" w:rsidRDefault="009B54F5" w:rsidP="00A614B5">
      <w:pPr>
        <w:ind w:left="360"/>
        <w:rPr>
          <w:rFonts w:ascii="Times New Roman" w:hAnsi="Times New Roman"/>
          <w:i/>
          <w:sz w:val="12"/>
          <w:szCs w:val="12"/>
        </w:rPr>
      </w:pPr>
    </w:p>
    <w:p w:rsidR="00A614B5" w:rsidRPr="00B270BB" w:rsidRDefault="00A614B5" w:rsidP="00A614B5">
      <w:pPr>
        <w:ind w:left="360"/>
        <w:rPr>
          <w:rFonts w:ascii="Times New Roman" w:hAnsi="Times New Roman"/>
          <w:szCs w:val="24"/>
        </w:rPr>
      </w:pPr>
      <w:proofErr w:type="spellStart"/>
      <w:proofErr w:type="gramStart"/>
      <w:r w:rsidRPr="003211BD">
        <w:rPr>
          <w:rFonts w:ascii="Times New Roman" w:hAnsi="Times New Roman"/>
          <w:i/>
          <w:szCs w:val="24"/>
        </w:rPr>
        <w:t>b</w:t>
      </w:r>
      <w:r w:rsidRPr="003211BD">
        <w:rPr>
          <w:rFonts w:ascii="Times New Roman" w:hAnsi="Times New Roman"/>
          <w:i/>
          <w:szCs w:val="24"/>
          <w:vertAlign w:val="subscript"/>
        </w:rPr>
        <w:t>max</w:t>
      </w:r>
      <w:proofErr w:type="spellEnd"/>
      <w:proofErr w:type="gramEnd"/>
      <w:r w:rsidRPr="00B270BB">
        <w:rPr>
          <w:rFonts w:ascii="Times New Roman" w:hAnsi="Times New Roman"/>
          <w:szCs w:val="24"/>
        </w:rPr>
        <w:t xml:space="preserve"> = 0.5 year</w:t>
      </w:r>
      <w:r w:rsidRPr="003211BD">
        <w:rPr>
          <w:rFonts w:ascii="Times New Roman" w:hAnsi="Times New Roman"/>
          <w:szCs w:val="24"/>
          <w:vertAlign w:val="superscript"/>
        </w:rPr>
        <w:t>-1</w:t>
      </w:r>
    </w:p>
    <w:p w:rsidR="00A614B5" w:rsidRPr="00B270BB" w:rsidRDefault="00A614B5" w:rsidP="00A614B5">
      <w:pPr>
        <w:ind w:left="360"/>
        <w:rPr>
          <w:rFonts w:ascii="Times New Roman" w:hAnsi="Times New Roman"/>
          <w:szCs w:val="24"/>
        </w:rPr>
      </w:pPr>
      <w:r w:rsidRPr="003211BD">
        <w:rPr>
          <w:rFonts w:ascii="Times New Roman" w:hAnsi="Times New Roman"/>
          <w:i/>
          <w:szCs w:val="24"/>
        </w:rPr>
        <w:t>K</w:t>
      </w:r>
      <w:r w:rsidRPr="00B270BB">
        <w:rPr>
          <w:rFonts w:ascii="Times New Roman" w:hAnsi="Times New Roman"/>
          <w:szCs w:val="24"/>
        </w:rPr>
        <w:t xml:space="preserve"> = 2000</w:t>
      </w:r>
      <w:r w:rsidR="003211BD">
        <w:rPr>
          <w:rFonts w:ascii="Times New Roman" w:hAnsi="Times New Roman"/>
          <w:szCs w:val="24"/>
        </w:rPr>
        <w:t xml:space="preserve"> prey</w:t>
      </w:r>
    </w:p>
    <w:p w:rsidR="00A614B5" w:rsidRPr="00B270BB" w:rsidRDefault="00A614B5" w:rsidP="00A614B5">
      <w:pPr>
        <w:ind w:left="360"/>
        <w:rPr>
          <w:rFonts w:ascii="Times New Roman" w:hAnsi="Times New Roman"/>
          <w:szCs w:val="24"/>
        </w:rPr>
      </w:pPr>
      <w:r w:rsidRPr="003211BD">
        <w:rPr>
          <w:rFonts w:ascii="Times New Roman" w:hAnsi="Times New Roman"/>
          <w:i/>
          <w:szCs w:val="24"/>
        </w:rPr>
        <w:t>a</w:t>
      </w:r>
      <w:r w:rsidRPr="00B270BB">
        <w:rPr>
          <w:rFonts w:ascii="Times New Roman" w:hAnsi="Times New Roman"/>
          <w:szCs w:val="24"/>
        </w:rPr>
        <w:t xml:space="preserve"> = 0.01 </w:t>
      </w:r>
      <w:r w:rsidR="00033F49">
        <w:rPr>
          <w:rFonts w:ascii="Times New Roman" w:hAnsi="Times New Roman"/>
          <w:szCs w:val="24"/>
        </w:rPr>
        <w:t>predator</w:t>
      </w:r>
      <w:r w:rsidR="00033F49">
        <w:rPr>
          <w:rFonts w:ascii="Times New Roman" w:hAnsi="Times New Roman"/>
          <w:szCs w:val="24"/>
          <w:vertAlign w:val="superscript"/>
        </w:rPr>
        <w:t>-1</w:t>
      </w:r>
      <w:r w:rsidR="00033F49">
        <w:rPr>
          <w:rFonts w:ascii="Times New Roman" w:hAnsi="Times New Roman"/>
          <w:szCs w:val="24"/>
        </w:rPr>
        <w:t xml:space="preserve"> </w:t>
      </w:r>
      <w:r w:rsidRPr="00B270BB">
        <w:rPr>
          <w:rFonts w:ascii="Times New Roman" w:hAnsi="Times New Roman"/>
          <w:szCs w:val="24"/>
        </w:rPr>
        <w:t>year</w:t>
      </w:r>
      <w:r w:rsidRPr="003211BD">
        <w:rPr>
          <w:rFonts w:ascii="Times New Roman" w:hAnsi="Times New Roman"/>
          <w:szCs w:val="24"/>
          <w:vertAlign w:val="superscript"/>
        </w:rPr>
        <w:t>-1</w:t>
      </w:r>
    </w:p>
    <w:p w:rsidR="00A614B5" w:rsidRPr="00B270BB" w:rsidRDefault="00A614B5" w:rsidP="00A614B5">
      <w:pPr>
        <w:ind w:left="360"/>
        <w:rPr>
          <w:rFonts w:ascii="Times New Roman" w:hAnsi="Times New Roman"/>
          <w:szCs w:val="24"/>
        </w:rPr>
      </w:pPr>
      <w:r w:rsidRPr="003211BD">
        <w:rPr>
          <w:rFonts w:ascii="Times New Roman" w:hAnsi="Times New Roman"/>
          <w:i/>
          <w:szCs w:val="24"/>
        </w:rPr>
        <w:t>c</w:t>
      </w:r>
      <w:r w:rsidRPr="00B270BB">
        <w:rPr>
          <w:rFonts w:ascii="Times New Roman" w:hAnsi="Times New Roman"/>
          <w:szCs w:val="24"/>
        </w:rPr>
        <w:t xml:space="preserve"> = 0.2</w:t>
      </w:r>
    </w:p>
    <w:p w:rsidR="00A614B5" w:rsidRDefault="00A614B5" w:rsidP="00033F49">
      <w:pPr>
        <w:ind w:left="360"/>
        <w:rPr>
          <w:rFonts w:ascii="Times New Roman" w:hAnsi="Times New Roman"/>
          <w:szCs w:val="24"/>
        </w:rPr>
      </w:pPr>
      <w:proofErr w:type="spellStart"/>
      <w:proofErr w:type="gramStart"/>
      <w:r w:rsidRPr="003211BD">
        <w:rPr>
          <w:rFonts w:ascii="Times New Roman" w:hAnsi="Times New Roman"/>
          <w:i/>
          <w:szCs w:val="24"/>
        </w:rPr>
        <w:t>d</w:t>
      </w:r>
      <w:r w:rsidRPr="003211BD">
        <w:rPr>
          <w:rFonts w:ascii="Times New Roman" w:hAnsi="Times New Roman"/>
          <w:i/>
          <w:szCs w:val="24"/>
          <w:vertAlign w:val="subscript"/>
        </w:rPr>
        <w:t>p</w:t>
      </w:r>
      <w:proofErr w:type="spellEnd"/>
      <w:proofErr w:type="gramEnd"/>
      <w:r w:rsidRPr="00B270BB">
        <w:rPr>
          <w:rFonts w:ascii="Times New Roman" w:hAnsi="Times New Roman"/>
          <w:szCs w:val="24"/>
        </w:rPr>
        <w:t xml:space="preserve"> = 0.2 year</w:t>
      </w:r>
      <w:r w:rsidRPr="003211BD">
        <w:rPr>
          <w:rFonts w:ascii="Times New Roman" w:hAnsi="Times New Roman"/>
          <w:szCs w:val="24"/>
          <w:vertAlign w:val="superscript"/>
        </w:rPr>
        <w:t>-1</w:t>
      </w:r>
    </w:p>
    <w:p w:rsidR="00033F49" w:rsidRDefault="00033F49" w:rsidP="00033F49">
      <w:pPr>
        <w:ind w:left="360"/>
        <w:rPr>
          <w:rFonts w:ascii="Times New Roman" w:hAnsi="Times New Roman"/>
          <w:szCs w:val="24"/>
        </w:rPr>
      </w:pPr>
    </w:p>
    <w:p w:rsidR="00B230D6" w:rsidRPr="001F4FFF" w:rsidRDefault="00033F49" w:rsidP="00B230D6">
      <w:pPr>
        <w:ind w:left="360"/>
        <w:rPr>
          <w:rFonts w:ascii="Times New Roman" w:hAnsi="Times New Roman"/>
          <w:b/>
          <w:szCs w:val="24"/>
        </w:rPr>
      </w:pPr>
      <w:r w:rsidRPr="001F4FFF">
        <w:rPr>
          <w:rFonts w:ascii="Times New Roman" w:hAnsi="Times New Roman"/>
          <w:b/>
          <w:szCs w:val="24"/>
        </w:rPr>
        <w:t xml:space="preserve">Solve </w:t>
      </w:r>
      <w:proofErr w:type="spellStart"/>
      <w:proofErr w:type="gramStart"/>
      <w:r w:rsidRPr="001F4FFF">
        <w:rPr>
          <w:rFonts w:ascii="Times New Roman" w:hAnsi="Times New Roman"/>
          <w:b/>
          <w:i/>
          <w:szCs w:val="24"/>
        </w:rPr>
        <w:t>dP</w:t>
      </w:r>
      <w:proofErr w:type="spellEnd"/>
      <w:proofErr w:type="gramEnd"/>
      <w:r w:rsidRPr="001F4FFF">
        <w:rPr>
          <w:rFonts w:ascii="Times New Roman" w:hAnsi="Times New Roman"/>
          <w:b/>
          <w:szCs w:val="24"/>
        </w:rPr>
        <w:t xml:space="preserve"> / </w:t>
      </w:r>
      <w:proofErr w:type="spellStart"/>
      <w:r w:rsidRPr="001F4FFF">
        <w:rPr>
          <w:rFonts w:ascii="Times New Roman" w:hAnsi="Times New Roman"/>
          <w:b/>
          <w:i/>
          <w:szCs w:val="24"/>
        </w:rPr>
        <w:t>dt</w:t>
      </w:r>
      <w:proofErr w:type="spellEnd"/>
      <w:r w:rsidRPr="001F4FFF">
        <w:rPr>
          <w:rFonts w:ascii="Times New Roman" w:hAnsi="Times New Roman"/>
          <w:b/>
          <w:szCs w:val="24"/>
        </w:rPr>
        <w:t xml:space="preserve"> for </w:t>
      </w:r>
      <w:r w:rsidRPr="001F4FFF">
        <w:rPr>
          <w:rFonts w:ascii="Times New Roman" w:hAnsi="Times New Roman"/>
          <w:b/>
          <w:i/>
          <w:szCs w:val="24"/>
        </w:rPr>
        <w:t>V</w:t>
      </w:r>
      <w:r w:rsidRPr="001F4FFF">
        <w:rPr>
          <w:rFonts w:ascii="Times New Roman" w:hAnsi="Times New Roman"/>
          <w:b/>
          <w:szCs w:val="24"/>
        </w:rPr>
        <w:t xml:space="preserve">*, which </w:t>
      </w:r>
      <w:r w:rsidR="002A2FBC" w:rsidRPr="001F4FFF">
        <w:rPr>
          <w:rFonts w:ascii="Times New Roman" w:hAnsi="Times New Roman"/>
          <w:b/>
          <w:szCs w:val="24"/>
        </w:rPr>
        <w:t>yields</w:t>
      </w:r>
      <w:r w:rsidRPr="001F4FFF">
        <w:rPr>
          <w:rFonts w:ascii="Times New Roman" w:hAnsi="Times New Roman"/>
          <w:b/>
          <w:szCs w:val="24"/>
        </w:rPr>
        <w:t>:</w:t>
      </w:r>
    </w:p>
    <w:p w:rsidR="00B230D6" w:rsidRPr="001F4FFF" w:rsidRDefault="00FB22CB" w:rsidP="00B230D6">
      <w:pPr>
        <w:ind w:left="360"/>
        <w:rPr>
          <w:rFonts w:ascii="Times New Roman" w:hAnsi="Times New Roman"/>
          <w:b/>
          <w:szCs w:val="24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V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*</m:t>
              </m:r>
            </m:sup>
          </m:sSup>
          <m:r>
            <m:rPr>
              <m:sty m:val="bi"/>
            </m:rP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p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ac</m:t>
              </m:r>
            </m:den>
          </m:f>
        </m:oMath>
      </m:oMathPara>
    </w:p>
    <w:p w:rsidR="00B230D6" w:rsidRPr="001F4FFF" w:rsidRDefault="00B230D6" w:rsidP="00B230D6">
      <w:pPr>
        <w:ind w:left="360"/>
        <w:rPr>
          <w:rFonts w:ascii="Times New Roman" w:hAnsi="Times New Roman"/>
          <w:b/>
          <w:szCs w:val="24"/>
        </w:rPr>
      </w:pPr>
    </w:p>
    <w:p w:rsidR="00B230D6" w:rsidRPr="001F4FFF" w:rsidRDefault="00D73DCF" w:rsidP="00B230D6">
      <w:pPr>
        <w:ind w:left="360"/>
        <w:rPr>
          <w:rFonts w:ascii="Times New Roman" w:hAnsi="Times New Roman"/>
          <w:b/>
          <w:szCs w:val="24"/>
        </w:rPr>
      </w:pPr>
      <w:r w:rsidRPr="001F4FFF">
        <w:rPr>
          <w:rFonts w:ascii="Times New Roman" w:hAnsi="Times New Roman"/>
          <w:b/>
          <w:szCs w:val="24"/>
        </w:rPr>
        <w:t>Substituting</w:t>
      </w:r>
      <w:r w:rsidR="00B230D6" w:rsidRPr="001F4FFF">
        <w:rPr>
          <w:rFonts w:ascii="Times New Roman" w:hAnsi="Times New Roman"/>
          <w:b/>
          <w:szCs w:val="24"/>
        </w:rPr>
        <w:t xml:space="preserve"> the </w:t>
      </w:r>
      <w:r w:rsidRPr="001F4FFF">
        <w:rPr>
          <w:rFonts w:ascii="Times New Roman" w:hAnsi="Times New Roman"/>
          <w:b/>
          <w:szCs w:val="24"/>
        </w:rPr>
        <w:t>given</w:t>
      </w:r>
      <w:r w:rsidR="00B230D6" w:rsidRPr="001F4FFF">
        <w:rPr>
          <w:rFonts w:ascii="Times New Roman" w:hAnsi="Times New Roman"/>
          <w:b/>
          <w:szCs w:val="24"/>
        </w:rPr>
        <w:t xml:space="preserve"> information above:</w:t>
      </w:r>
    </w:p>
    <w:p w:rsidR="00B230D6" w:rsidRPr="001F4FFF" w:rsidRDefault="00B230D6" w:rsidP="00B230D6">
      <w:pPr>
        <w:ind w:left="360"/>
        <w:rPr>
          <w:rFonts w:ascii="Times New Roman" w:hAnsi="Times New Roman"/>
          <w:b/>
          <w:sz w:val="12"/>
          <w:szCs w:val="12"/>
        </w:rPr>
      </w:pPr>
    </w:p>
    <w:p w:rsidR="00033F49" w:rsidRPr="001F4FFF" w:rsidRDefault="008C4B30" w:rsidP="008C4B30">
      <w:pPr>
        <w:ind w:left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24765</wp:posOffset>
                </wp:positionV>
                <wp:extent cx="695325" cy="3048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312.75pt;margin-top:1.95pt;width:54.75pt;height:2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" filled="f" strokecolor="black [3213]" strokeweight="2pt"/>
            </w:pict>
          </mc:Fallback>
        </mc:AlternateConten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0.2 </m:t>
            </m:r>
            <m:sSup>
              <m:sSupPr>
                <m:ctrlPr>
                  <w:rPr>
                    <w:rFonts w:ascii="Cambria Math" w:hAnsi="Cambria Math"/>
                    <w:b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year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0.01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predator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b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year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*0.2</m:t>
            </m:r>
          </m:den>
        </m:f>
      </m:oMath>
      <w:r>
        <w:rPr>
          <w:rFonts w:ascii="Times New Roman" w:hAnsi="Times New Roman"/>
          <w:b/>
          <w:szCs w:val="24"/>
        </w:rPr>
        <w:t xml:space="preserve">   </w:t>
      </w:r>
      <w:r w:rsidR="007B3065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=</w:t>
      </w:r>
      <w:r w:rsidR="007B3065">
        <w:rPr>
          <w:rFonts w:ascii="Times New Roman" w:hAnsi="Times New Roman"/>
          <w:b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 xml:space="preserve">   100 prey</w:t>
      </w:r>
    </w:p>
    <w:p w:rsidR="00A614B5" w:rsidRDefault="00A614B5">
      <w:pPr>
        <w:rPr>
          <w:rFonts w:ascii="Times New Roman" w:hAnsi="Times New Roman"/>
          <w:b/>
          <w:szCs w:val="24"/>
        </w:rPr>
      </w:pPr>
    </w:p>
    <w:p w:rsidR="0033612C" w:rsidRPr="001F4FFF" w:rsidRDefault="0033612C">
      <w:pPr>
        <w:rPr>
          <w:rFonts w:ascii="Times New Roman" w:hAnsi="Times New Roman"/>
          <w:b/>
          <w:szCs w:val="24"/>
        </w:rPr>
      </w:pPr>
    </w:p>
    <w:p w:rsidR="00D95986" w:rsidRPr="00AA6C63" w:rsidRDefault="0000252C" w:rsidP="00AA6C63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(</w:t>
      </w:r>
      <w:r w:rsidR="0068128E">
        <w:rPr>
          <w:rFonts w:ascii="Times New Roman" w:hAnsi="Times New Roman"/>
          <w:szCs w:val="24"/>
        </w:rPr>
        <w:t>6</w:t>
      </w:r>
      <w:r w:rsidRPr="00B270BB">
        <w:rPr>
          <w:rFonts w:ascii="Times New Roman" w:hAnsi="Times New Roman"/>
          <w:szCs w:val="24"/>
        </w:rPr>
        <w:t xml:space="preserve"> pts.)</w:t>
      </w:r>
      <w:r w:rsidR="006F489B" w:rsidRPr="00B270BB">
        <w:rPr>
          <w:rFonts w:ascii="Times New Roman" w:hAnsi="Times New Roman"/>
          <w:szCs w:val="24"/>
        </w:rPr>
        <w:t xml:space="preserve"> </w:t>
      </w:r>
      <w:r w:rsidR="004F59F0" w:rsidRPr="00A24247">
        <w:rPr>
          <w:rFonts w:ascii="Times New Roman" w:hAnsi="Times New Roman"/>
          <w:szCs w:val="24"/>
        </w:rPr>
        <w:t xml:space="preserve">Draw </w:t>
      </w:r>
      <w:r w:rsidR="004F59F0" w:rsidRPr="00B270BB">
        <w:rPr>
          <w:rFonts w:ascii="Times New Roman" w:hAnsi="Times New Roman"/>
          <w:szCs w:val="24"/>
        </w:rPr>
        <w:t xml:space="preserve">two curves on a </w:t>
      </w:r>
      <w:r w:rsidR="004F59F0" w:rsidRPr="00B270BB">
        <w:rPr>
          <w:rFonts w:ascii="Times New Roman" w:hAnsi="Times New Roman"/>
          <w:b/>
          <w:szCs w:val="24"/>
        </w:rPr>
        <w:t>single</w:t>
      </w:r>
      <w:r w:rsidR="004F59F0" w:rsidRPr="00B270BB">
        <w:rPr>
          <w:rFonts w:ascii="Times New Roman" w:hAnsi="Times New Roman"/>
          <w:szCs w:val="24"/>
        </w:rPr>
        <w:t xml:space="preserve"> graph that depict </w:t>
      </w:r>
      <w:r w:rsidR="004F59F0">
        <w:rPr>
          <w:rFonts w:ascii="Times New Roman" w:hAnsi="Times New Roman"/>
          <w:szCs w:val="24"/>
        </w:rPr>
        <w:t xml:space="preserve">how the </w:t>
      </w:r>
      <w:r w:rsidR="004F59F0" w:rsidRPr="00B270BB">
        <w:rPr>
          <w:rFonts w:ascii="Times New Roman" w:hAnsi="Times New Roman"/>
          <w:szCs w:val="24"/>
        </w:rPr>
        <w:t>per capita birth rate functions for two competing species</w:t>
      </w:r>
      <w:r w:rsidR="004F59F0">
        <w:rPr>
          <w:rFonts w:ascii="Times New Roman" w:hAnsi="Times New Roman"/>
          <w:szCs w:val="24"/>
        </w:rPr>
        <w:t xml:space="preserve"> change with resource abundance</w:t>
      </w:r>
      <w:r w:rsidR="004F59F0" w:rsidRPr="00B270BB">
        <w:rPr>
          <w:rFonts w:ascii="Times New Roman" w:hAnsi="Times New Roman"/>
          <w:szCs w:val="24"/>
        </w:rPr>
        <w:t>, where species 1 is the early successional (weedy) species and species 2 is the late-</w:t>
      </w:r>
      <w:r w:rsidR="004F59F0">
        <w:rPr>
          <w:rFonts w:ascii="Times New Roman" w:hAnsi="Times New Roman"/>
          <w:szCs w:val="24"/>
        </w:rPr>
        <w:t xml:space="preserve">successional (climax) species. </w:t>
      </w:r>
      <w:r w:rsidRPr="00B270BB">
        <w:rPr>
          <w:rFonts w:ascii="Times New Roman" w:hAnsi="Times New Roman"/>
          <w:szCs w:val="24"/>
        </w:rPr>
        <w:t xml:space="preserve">Be sure to </w:t>
      </w:r>
      <w:r w:rsidRPr="00B270BB">
        <w:rPr>
          <w:rFonts w:ascii="Times New Roman" w:hAnsi="Times New Roman"/>
          <w:b/>
          <w:szCs w:val="24"/>
        </w:rPr>
        <w:t>label</w:t>
      </w:r>
      <w:r w:rsidRPr="00B270BB">
        <w:rPr>
          <w:rFonts w:ascii="Times New Roman" w:hAnsi="Times New Roman"/>
          <w:szCs w:val="24"/>
        </w:rPr>
        <w:t xml:space="preserve"> each birth rate curve with </w:t>
      </w:r>
      <w:r w:rsidR="00D95986">
        <w:rPr>
          <w:rFonts w:ascii="Times New Roman" w:hAnsi="Times New Roman"/>
          <w:szCs w:val="24"/>
        </w:rPr>
        <w:t>“</w:t>
      </w:r>
      <w:r w:rsidRPr="00B270BB">
        <w:rPr>
          <w:rFonts w:ascii="Times New Roman" w:hAnsi="Times New Roman"/>
          <w:szCs w:val="24"/>
        </w:rPr>
        <w:t>species 1</w:t>
      </w:r>
      <w:r w:rsidR="00D95986">
        <w:rPr>
          <w:rFonts w:ascii="Times New Roman" w:hAnsi="Times New Roman"/>
          <w:szCs w:val="24"/>
        </w:rPr>
        <w:t>”</w:t>
      </w:r>
      <w:r w:rsidRPr="00B270BB">
        <w:rPr>
          <w:rFonts w:ascii="Times New Roman" w:hAnsi="Times New Roman"/>
          <w:szCs w:val="24"/>
        </w:rPr>
        <w:t xml:space="preserve"> or </w:t>
      </w:r>
      <w:r w:rsidR="00D95986">
        <w:rPr>
          <w:rFonts w:ascii="Times New Roman" w:hAnsi="Times New Roman"/>
          <w:szCs w:val="24"/>
        </w:rPr>
        <w:t>“</w:t>
      </w:r>
      <w:r w:rsidRPr="00B270BB">
        <w:rPr>
          <w:rFonts w:ascii="Times New Roman" w:hAnsi="Times New Roman"/>
          <w:szCs w:val="24"/>
        </w:rPr>
        <w:t>species 2</w:t>
      </w:r>
      <w:r w:rsidR="00D95986">
        <w:rPr>
          <w:rFonts w:ascii="Times New Roman" w:hAnsi="Times New Roman"/>
          <w:szCs w:val="24"/>
        </w:rPr>
        <w:t>”</w:t>
      </w:r>
      <w:r w:rsidRPr="00B270BB">
        <w:rPr>
          <w:rFonts w:ascii="Times New Roman" w:hAnsi="Times New Roman"/>
          <w:szCs w:val="24"/>
        </w:rPr>
        <w:t xml:space="preserve">, and </w:t>
      </w:r>
      <w:r w:rsidRPr="00B270BB">
        <w:rPr>
          <w:rFonts w:ascii="Times New Roman" w:hAnsi="Times New Roman"/>
          <w:b/>
          <w:szCs w:val="24"/>
        </w:rPr>
        <w:t>label</w:t>
      </w:r>
      <w:r w:rsidRPr="00B270BB">
        <w:rPr>
          <w:rFonts w:ascii="Times New Roman" w:hAnsi="Times New Roman"/>
          <w:szCs w:val="24"/>
        </w:rPr>
        <w:t xml:space="preserve"> both axes of your graph.</w:t>
      </w:r>
    </w:p>
    <w:p w:rsidR="00D95986" w:rsidRPr="00275EBD" w:rsidRDefault="00275EBD" w:rsidP="00275EBD">
      <w:pPr>
        <w:rPr>
          <w:rFonts w:ascii="Times New Roman" w:hAnsi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9A1DBD" wp14:editId="2A73C04A">
                <wp:simplePos x="0" y="0"/>
                <wp:positionH relativeFrom="column">
                  <wp:posOffset>4152900</wp:posOffset>
                </wp:positionH>
                <wp:positionV relativeFrom="paragraph">
                  <wp:posOffset>39370</wp:posOffset>
                </wp:positionV>
                <wp:extent cx="923925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2CB" w:rsidRPr="0033612C" w:rsidRDefault="00FB22CB">
                            <w:pP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33612C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Species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27pt;margin-top:3.1pt;width:72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" filled="f" stroked="f" strokeweight=".5pt">
                <v:textbox>
                  <w:txbxContent>
                    <w:p w:rsidR="004A083F" w:rsidRPr="0033612C" w:rsidRDefault="004A083F">
                      <w:pPr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33612C">
                        <w:rPr>
                          <w:rFonts w:ascii="Times New Roman" w:hAnsi="Times New Roman"/>
                          <w:b/>
                          <w:u w:val="single"/>
                        </w:rPr>
                        <w:t>Species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A56D8E" wp14:editId="6268A54B">
                <wp:simplePos x="0" y="0"/>
                <wp:positionH relativeFrom="column">
                  <wp:posOffset>4152900</wp:posOffset>
                </wp:positionH>
                <wp:positionV relativeFrom="paragraph">
                  <wp:posOffset>391795</wp:posOffset>
                </wp:positionV>
                <wp:extent cx="923925" cy="26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2CB" w:rsidRPr="0033612C" w:rsidRDefault="00FB22CB" w:rsidP="00D95986">
                            <w:pP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33612C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Species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27pt;margin-top:30.85pt;width:72.7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" filled="f" stroked="f" strokeweight=".5pt">
                <v:textbox>
                  <w:txbxContent>
                    <w:p w:rsidR="004A083F" w:rsidRPr="0033612C" w:rsidRDefault="004A083F" w:rsidP="00D95986">
                      <w:pPr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33612C">
                        <w:rPr>
                          <w:rFonts w:ascii="Times New Roman" w:hAnsi="Times New Roman"/>
                          <w:b/>
                          <w:u w:val="single"/>
                        </w:rPr>
                        <w:t>Species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D95986">
        <w:rPr>
          <w:noProof/>
        </w:rPr>
        <w:drawing>
          <wp:inline distT="0" distB="0" distL="0" distR="0" wp14:anchorId="02C0C320" wp14:editId="380A526E">
            <wp:extent cx="3314700" cy="1880874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1" b="5477"/>
                    <a:stretch/>
                  </pic:blipFill>
                  <pic:spPr bwMode="auto">
                    <a:xfrm>
                      <a:off x="0" y="0"/>
                      <a:ext cx="3312428" cy="187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252C" w:rsidRPr="00B270BB" w:rsidRDefault="0000252C" w:rsidP="00A84FE6">
      <w:pPr>
        <w:rPr>
          <w:rFonts w:ascii="Times New Roman" w:hAnsi="Times New Roman"/>
          <w:szCs w:val="24"/>
        </w:rPr>
      </w:pPr>
    </w:p>
    <w:p w:rsidR="0000252C" w:rsidRPr="00B270BB" w:rsidRDefault="006F489B" w:rsidP="0049097B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(</w:t>
      </w:r>
      <w:r w:rsidR="002D4689">
        <w:rPr>
          <w:rFonts w:ascii="Times New Roman" w:hAnsi="Times New Roman"/>
          <w:szCs w:val="24"/>
        </w:rPr>
        <w:t>3</w:t>
      </w:r>
      <w:r w:rsidRPr="00B270BB">
        <w:rPr>
          <w:rFonts w:ascii="Times New Roman" w:hAnsi="Times New Roman"/>
          <w:szCs w:val="24"/>
        </w:rPr>
        <w:t xml:space="preserve"> pts.) </w:t>
      </w:r>
      <w:r w:rsidR="0000252C" w:rsidRPr="00B270BB">
        <w:rPr>
          <w:rFonts w:ascii="Times New Roman" w:hAnsi="Times New Roman"/>
          <w:szCs w:val="24"/>
        </w:rPr>
        <w:t>Based on your curves from the previous question, which species would likely be</w:t>
      </w:r>
      <w:r w:rsidR="00841F93">
        <w:rPr>
          <w:rFonts w:ascii="Times New Roman" w:hAnsi="Times New Roman"/>
          <w:szCs w:val="24"/>
        </w:rPr>
        <w:t xml:space="preserve"> favored by a high death rate?</w:t>
      </w:r>
    </w:p>
    <w:p w:rsidR="0000252C" w:rsidRPr="00B270BB" w:rsidRDefault="0000252C" w:rsidP="00A84FE6">
      <w:pPr>
        <w:rPr>
          <w:rFonts w:ascii="Times New Roman" w:hAnsi="Times New Roman"/>
          <w:szCs w:val="24"/>
        </w:rPr>
      </w:pPr>
    </w:p>
    <w:p w:rsidR="0000252C" w:rsidRPr="00B270BB" w:rsidRDefault="0000252C" w:rsidP="00C336D2">
      <w:pPr>
        <w:ind w:left="360"/>
        <w:rPr>
          <w:rFonts w:ascii="Times New Roman" w:hAnsi="Times New Roman"/>
          <w:b/>
          <w:szCs w:val="24"/>
        </w:rPr>
      </w:pPr>
      <w:r w:rsidRPr="0033612C">
        <w:rPr>
          <w:rFonts w:ascii="Times New Roman" w:hAnsi="Times New Roman"/>
          <w:b/>
          <w:szCs w:val="24"/>
          <w:u w:val="single"/>
        </w:rPr>
        <w:t>Species 1</w:t>
      </w:r>
      <w:r w:rsidRPr="00B270BB">
        <w:rPr>
          <w:rFonts w:ascii="Times New Roman" w:hAnsi="Times New Roman"/>
          <w:b/>
          <w:szCs w:val="24"/>
        </w:rPr>
        <w:t xml:space="preserve"> should be favored because it has a higher maximum birth rate and so can withstand a higher death rate without going extinct.</w:t>
      </w:r>
    </w:p>
    <w:p w:rsidR="0000252C" w:rsidRPr="00B270BB" w:rsidRDefault="0000252C" w:rsidP="00A84FE6">
      <w:pPr>
        <w:rPr>
          <w:rFonts w:ascii="Times New Roman" w:hAnsi="Times New Roman"/>
          <w:szCs w:val="24"/>
        </w:rPr>
      </w:pPr>
    </w:p>
    <w:p w:rsidR="0000252C" w:rsidRPr="00B270BB" w:rsidRDefault="00C336D2" w:rsidP="00C336D2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lastRenderedPageBreak/>
        <w:t>(</w:t>
      </w:r>
      <w:r w:rsidR="00CA18B7">
        <w:rPr>
          <w:rFonts w:ascii="Times New Roman" w:hAnsi="Times New Roman"/>
          <w:szCs w:val="24"/>
        </w:rPr>
        <w:t>10</w:t>
      </w:r>
      <w:bookmarkStart w:id="0" w:name="_GoBack"/>
      <w:bookmarkEnd w:id="0"/>
      <w:r w:rsidR="006F489B" w:rsidRPr="00B270BB">
        <w:rPr>
          <w:rFonts w:ascii="Times New Roman" w:hAnsi="Times New Roman"/>
          <w:szCs w:val="24"/>
        </w:rPr>
        <w:t xml:space="preserve"> pts.) </w:t>
      </w:r>
      <w:r w:rsidR="0000252C" w:rsidRPr="00B270BB">
        <w:rPr>
          <w:rFonts w:ascii="Times New Roman" w:hAnsi="Times New Roman"/>
          <w:szCs w:val="24"/>
        </w:rPr>
        <w:t xml:space="preserve">Given this equation for the minimum resource requirement: </w:t>
      </w:r>
      <w:r w:rsidR="0000252C" w:rsidRPr="00B270BB">
        <w:rPr>
          <w:rFonts w:ascii="Times New Roman" w:hAnsi="Times New Roman"/>
          <w:position w:val="-30"/>
          <w:szCs w:val="24"/>
        </w:rPr>
        <w:object w:dxaOrig="14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8pt;height:33pt" o:ole="" fillcolor="window">
            <v:imagedata r:id="rId13" o:title=""/>
          </v:shape>
          <o:OLEObject Type="Embed" ProgID="Equation.3" ShapeID="_x0000_i1025" DrawAspect="Content" ObjectID="_1396940815" r:id="rId14"/>
        </w:object>
      </w:r>
      <w:r w:rsidR="0000252C" w:rsidRPr="00B270BB">
        <w:rPr>
          <w:rFonts w:ascii="Times New Roman" w:hAnsi="Times New Roman"/>
          <w:szCs w:val="24"/>
        </w:rPr>
        <w:t xml:space="preserve">, where </w:t>
      </w:r>
      <w:proofErr w:type="spellStart"/>
      <w:r w:rsidR="0000252C" w:rsidRPr="00B270BB">
        <w:rPr>
          <w:rFonts w:ascii="Times New Roman" w:hAnsi="Times New Roman"/>
          <w:i/>
          <w:szCs w:val="24"/>
        </w:rPr>
        <w:t>d</w:t>
      </w:r>
      <w:r w:rsidR="0000252C" w:rsidRPr="00B270BB">
        <w:rPr>
          <w:rFonts w:ascii="Times New Roman" w:hAnsi="Times New Roman"/>
          <w:i/>
          <w:szCs w:val="24"/>
          <w:vertAlign w:val="subscript"/>
        </w:rPr>
        <w:t>p</w:t>
      </w:r>
      <w:proofErr w:type="spellEnd"/>
      <w:r w:rsidR="0000252C" w:rsidRPr="00B270BB">
        <w:rPr>
          <w:rFonts w:ascii="Times New Roman" w:hAnsi="Times New Roman"/>
          <w:szCs w:val="24"/>
        </w:rPr>
        <w:t xml:space="preserve"> is </w:t>
      </w:r>
      <w:r w:rsidR="001A5C50">
        <w:rPr>
          <w:rFonts w:ascii="Times New Roman" w:hAnsi="Times New Roman"/>
          <w:szCs w:val="24"/>
        </w:rPr>
        <w:t xml:space="preserve">the </w:t>
      </w:r>
      <w:r w:rsidR="0000252C" w:rsidRPr="00B270BB">
        <w:rPr>
          <w:rFonts w:ascii="Times New Roman" w:hAnsi="Times New Roman"/>
          <w:szCs w:val="24"/>
        </w:rPr>
        <w:t xml:space="preserve">consumer death rate, </w:t>
      </w:r>
      <w:r w:rsidR="0000252C" w:rsidRPr="00B270BB">
        <w:rPr>
          <w:rFonts w:ascii="Times New Roman" w:hAnsi="Times New Roman"/>
          <w:i/>
          <w:szCs w:val="24"/>
        </w:rPr>
        <w:t>h</w:t>
      </w:r>
      <w:r w:rsidR="0000252C" w:rsidRPr="00B270BB">
        <w:rPr>
          <w:rFonts w:ascii="Times New Roman" w:hAnsi="Times New Roman"/>
          <w:szCs w:val="24"/>
        </w:rPr>
        <w:t xml:space="preserve"> is the half saturation constant of the relationship between consumer birth rate and resource abundance, and </w:t>
      </w:r>
      <w:proofErr w:type="spellStart"/>
      <w:r w:rsidR="0000252C" w:rsidRPr="00B270BB">
        <w:rPr>
          <w:rFonts w:ascii="Times New Roman" w:hAnsi="Times New Roman"/>
          <w:i/>
          <w:szCs w:val="24"/>
        </w:rPr>
        <w:t>b</w:t>
      </w:r>
      <w:r w:rsidR="0000252C" w:rsidRPr="00B270BB">
        <w:rPr>
          <w:rFonts w:ascii="Times New Roman" w:hAnsi="Times New Roman"/>
          <w:i/>
          <w:szCs w:val="24"/>
          <w:vertAlign w:val="subscript"/>
        </w:rPr>
        <w:t>max</w:t>
      </w:r>
      <w:proofErr w:type="spellEnd"/>
      <w:r w:rsidR="0000252C" w:rsidRPr="00B270BB">
        <w:rPr>
          <w:rFonts w:ascii="Times New Roman" w:hAnsi="Times New Roman"/>
          <w:szCs w:val="24"/>
        </w:rPr>
        <w:t xml:space="preserve"> is </w:t>
      </w:r>
      <w:r w:rsidR="001A5C50">
        <w:rPr>
          <w:rFonts w:ascii="Times New Roman" w:hAnsi="Times New Roman"/>
          <w:szCs w:val="24"/>
        </w:rPr>
        <w:t xml:space="preserve">the </w:t>
      </w:r>
      <w:r w:rsidR="0000252C" w:rsidRPr="00B270BB">
        <w:rPr>
          <w:rFonts w:ascii="Times New Roman" w:hAnsi="Times New Roman"/>
          <w:szCs w:val="24"/>
        </w:rPr>
        <w:t>maximum birth rate, match the four cases with the graph that most likely describes the dynamics of the two competing consumer species.</w:t>
      </w:r>
    </w:p>
    <w:p w:rsidR="00B270BB" w:rsidRPr="00B270BB" w:rsidRDefault="00B270BB" w:rsidP="00B270BB">
      <w:pPr>
        <w:rPr>
          <w:rFonts w:ascii="Times New Roman" w:hAnsi="Times New Roman"/>
          <w:szCs w:val="24"/>
        </w:rPr>
      </w:pPr>
    </w:p>
    <w:p w:rsidR="00B270BB" w:rsidRPr="00B270BB" w:rsidRDefault="00B270BB" w:rsidP="00B270BB">
      <w:pPr>
        <w:pStyle w:val="ListParagraph"/>
        <w:rPr>
          <w:rFonts w:ascii="Times New Roman" w:hAnsi="Times New Roman"/>
          <w:sz w:val="12"/>
          <w:szCs w:val="12"/>
        </w:rPr>
      </w:pPr>
    </w:p>
    <w:tbl>
      <w:tblPr>
        <w:tblStyle w:val="TableGrid"/>
        <w:tblW w:w="9144" w:type="dxa"/>
        <w:tblInd w:w="22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123"/>
        <w:gridCol w:w="990"/>
        <w:gridCol w:w="990"/>
        <w:gridCol w:w="1071"/>
        <w:gridCol w:w="994"/>
        <w:gridCol w:w="994"/>
        <w:gridCol w:w="994"/>
        <w:gridCol w:w="994"/>
        <w:gridCol w:w="994"/>
      </w:tblGrid>
      <w:tr w:rsidR="00B270BB" w:rsidRPr="00B270BB" w:rsidTr="007C12EC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B270B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Case 1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B270B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Case 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B270B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Case 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B270B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Case 4</w:t>
            </w:r>
          </w:p>
        </w:tc>
      </w:tr>
      <w:tr w:rsidR="00B270BB" w:rsidRPr="00B270BB" w:rsidTr="007C12EC"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70BB">
              <w:rPr>
                <w:rFonts w:ascii="Times New Roman" w:hAnsi="Times New Roman"/>
                <w:b/>
                <w:sz w:val="22"/>
                <w:szCs w:val="22"/>
              </w:rPr>
              <w:t>Parameter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70BB">
              <w:rPr>
                <w:rFonts w:ascii="Times New Roman" w:hAnsi="Times New Roman"/>
                <w:b/>
                <w:sz w:val="22"/>
                <w:szCs w:val="22"/>
              </w:rPr>
              <w:t>Species 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70BB">
              <w:rPr>
                <w:rFonts w:ascii="Times New Roman" w:hAnsi="Times New Roman"/>
                <w:b/>
                <w:sz w:val="22"/>
                <w:szCs w:val="22"/>
              </w:rPr>
              <w:t>Species 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70BB">
              <w:rPr>
                <w:rFonts w:ascii="Times New Roman" w:hAnsi="Times New Roman"/>
                <w:b/>
                <w:sz w:val="22"/>
                <w:szCs w:val="22"/>
              </w:rPr>
              <w:t>Species 1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70BB">
              <w:rPr>
                <w:rFonts w:ascii="Times New Roman" w:hAnsi="Times New Roman"/>
                <w:b/>
                <w:sz w:val="22"/>
                <w:szCs w:val="22"/>
              </w:rPr>
              <w:t>Species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70BB">
              <w:rPr>
                <w:rFonts w:ascii="Times New Roman" w:hAnsi="Times New Roman"/>
                <w:b/>
                <w:sz w:val="22"/>
                <w:szCs w:val="22"/>
              </w:rPr>
              <w:t>Species 1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70BB">
              <w:rPr>
                <w:rFonts w:ascii="Times New Roman" w:hAnsi="Times New Roman"/>
                <w:b/>
                <w:sz w:val="22"/>
                <w:szCs w:val="22"/>
              </w:rPr>
              <w:t>Species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70BB">
              <w:rPr>
                <w:rFonts w:ascii="Times New Roman" w:hAnsi="Times New Roman"/>
                <w:b/>
                <w:sz w:val="22"/>
                <w:szCs w:val="22"/>
              </w:rPr>
              <w:t>Species 1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70BB">
              <w:rPr>
                <w:rFonts w:ascii="Times New Roman" w:hAnsi="Times New Roman"/>
                <w:b/>
                <w:sz w:val="22"/>
                <w:szCs w:val="22"/>
              </w:rPr>
              <w:t>Species 2</w:t>
            </w:r>
          </w:p>
        </w:tc>
      </w:tr>
      <w:tr w:rsidR="00B270BB" w:rsidRPr="00B270BB" w:rsidTr="007C12EC"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b</w:t>
            </w:r>
            <w:r w:rsidRPr="00B270BB">
              <w:rPr>
                <w:rFonts w:ascii="Times New Roman" w:hAnsi="Times New Roman"/>
                <w:i/>
                <w:sz w:val="22"/>
                <w:szCs w:val="22"/>
                <w:vertAlign w:val="subscript"/>
              </w:rPr>
              <w:t>max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2.0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1.0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1.6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2.0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2.0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1.6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1.0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</w:tr>
      <w:tr w:rsidR="00B270BB" w:rsidRPr="00B270BB" w:rsidTr="007C12EC"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B270BB">
              <w:rPr>
                <w:rFonts w:ascii="Times New Roman" w:hAnsi="Times New Roman"/>
                <w:i/>
                <w:sz w:val="22"/>
                <w:szCs w:val="22"/>
              </w:rPr>
              <w:t>h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1.0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1.0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1.0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1.0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1.0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1.0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1.0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1.0</w:t>
            </w:r>
          </w:p>
        </w:tc>
      </w:tr>
      <w:tr w:rsidR="00B270BB" w:rsidRPr="00B270BB" w:rsidTr="007C12EC"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bscript"/>
              </w:rPr>
            </w:pPr>
            <w:r w:rsidRPr="00B270BB">
              <w:rPr>
                <w:rFonts w:ascii="Times New Roman" w:hAnsi="Times New Roman"/>
                <w:i/>
                <w:sz w:val="22"/>
                <w:szCs w:val="22"/>
              </w:rPr>
              <w:t>d</w:t>
            </w:r>
            <w:r w:rsidRPr="00B270BB">
              <w:rPr>
                <w:rFonts w:ascii="Times New Roman" w:hAnsi="Times New Roman"/>
                <w:i/>
                <w:sz w:val="22"/>
                <w:szCs w:val="22"/>
                <w:vertAlign w:val="subscript"/>
              </w:rPr>
              <w:t>p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0.5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0.2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0.3</w:t>
            </w:r>
          </w:p>
        </w:tc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0.2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0.2</w:t>
            </w:r>
          </w:p>
        </w:tc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0.2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0.2</w:t>
            </w:r>
          </w:p>
        </w:tc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0.5</w:t>
            </w:r>
          </w:p>
        </w:tc>
      </w:tr>
      <w:tr w:rsidR="00B270BB" w:rsidRPr="00B270BB" w:rsidTr="007C12EC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B" w:rsidRPr="00B6505B" w:rsidRDefault="00B270BB" w:rsidP="00690FC6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6505B">
              <w:rPr>
                <w:rFonts w:ascii="Times New Roman" w:hAnsi="Times New Roman"/>
                <w:b/>
                <w:i/>
                <w:sz w:val="22"/>
                <w:szCs w:val="22"/>
              </w:rPr>
              <w:t>R*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B" w:rsidRPr="00B6505B" w:rsidRDefault="00B270BB" w:rsidP="0069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6505B">
              <w:rPr>
                <w:rFonts w:ascii="Times New Roman" w:hAnsi="Times New Roman"/>
                <w:b/>
                <w:sz w:val="22"/>
                <w:szCs w:val="22"/>
              </w:rPr>
              <w:t>0.33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B" w:rsidRPr="00B6505B" w:rsidRDefault="00B270BB" w:rsidP="0069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6505B">
              <w:rPr>
                <w:rFonts w:ascii="Times New Roman" w:hAnsi="Times New Roman"/>
                <w:b/>
                <w:sz w:val="22"/>
                <w:szCs w:val="22"/>
              </w:rPr>
              <w:t>0.25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B" w:rsidRPr="00B6505B" w:rsidRDefault="00B270BB" w:rsidP="0069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6505B">
              <w:rPr>
                <w:rFonts w:ascii="Times New Roman" w:hAnsi="Times New Roman"/>
                <w:b/>
                <w:sz w:val="22"/>
                <w:szCs w:val="22"/>
              </w:rPr>
              <w:t>0.23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B" w:rsidRPr="00B6505B" w:rsidRDefault="00B270BB" w:rsidP="0069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6505B">
              <w:rPr>
                <w:rFonts w:ascii="Times New Roman" w:hAnsi="Times New Roman"/>
                <w:b/>
                <w:sz w:val="22"/>
                <w:szCs w:val="22"/>
              </w:rPr>
              <w:t>0.11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B" w:rsidRPr="00B6505B" w:rsidRDefault="00B270BB" w:rsidP="0069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6505B">
              <w:rPr>
                <w:rFonts w:ascii="Times New Roman" w:hAnsi="Times New Roman"/>
                <w:b/>
                <w:sz w:val="22"/>
                <w:szCs w:val="22"/>
              </w:rPr>
              <w:t>0.11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B" w:rsidRPr="00B6505B" w:rsidRDefault="00B270BB" w:rsidP="0069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6505B">
              <w:rPr>
                <w:rFonts w:ascii="Times New Roman" w:hAnsi="Times New Roman"/>
                <w:b/>
                <w:sz w:val="22"/>
                <w:szCs w:val="22"/>
              </w:rPr>
              <w:t>0.14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B" w:rsidRPr="00B6505B" w:rsidRDefault="00B270BB" w:rsidP="0069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6505B">
              <w:rPr>
                <w:rFonts w:ascii="Times New Roman" w:hAnsi="Times New Roman"/>
                <w:b/>
                <w:sz w:val="22"/>
                <w:szCs w:val="22"/>
              </w:rPr>
              <w:t>0.25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B" w:rsidRPr="00B6505B" w:rsidRDefault="00B270BB" w:rsidP="0069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6505B">
              <w:rPr>
                <w:rFonts w:ascii="Times New Roman" w:hAnsi="Times New Roman"/>
                <w:b/>
                <w:sz w:val="22"/>
                <w:szCs w:val="22"/>
              </w:rPr>
              <w:t>0.29</w:t>
            </w:r>
          </w:p>
        </w:tc>
      </w:tr>
    </w:tbl>
    <w:p w:rsidR="0000252C" w:rsidRPr="00B270BB" w:rsidRDefault="001318EB" w:rsidP="00A84FE6">
      <w:pPr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6192" behindDoc="0" locked="0" layoutInCell="1" allowOverlap="1" wp14:anchorId="1A373E5C" wp14:editId="54601FE5">
            <wp:simplePos x="0" y="0"/>
            <wp:positionH relativeFrom="column">
              <wp:posOffset>-177165</wp:posOffset>
            </wp:positionH>
            <wp:positionV relativeFrom="paragraph">
              <wp:posOffset>383540</wp:posOffset>
            </wp:positionV>
            <wp:extent cx="2952369" cy="1920240"/>
            <wp:effectExtent l="0" t="0" r="0" b="3810"/>
            <wp:wrapTopAndBottom/>
            <wp:docPr id="54" name="Object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0BB" w:rsidRDefault="00B270BB" w:rsidP="007B171A">
      <w:pPr>
        <w:rPr>
          <w:rFonts w:ascii="Times New Roman" w:hAnsi="Times New Roman"/>
          <w:b/>
          <w:szCs w:val="24"/>
        </w:rPr>
      </w:pPr>
      <w:r w:rsidRPr="00B270BB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2583645A" wp14:editId="3CAD8BAA">
            <wp:simplePos x="0" y="0"/>
            <wp:positionH relativeFrom="column">
              <wp:posOffset>2895600</wp:posOffset>
            </wp:positionH>
            <wp:positionV relativeFrom="paragraph">
              <wp:posOffset>187960</wp:posOffset>
            </wp:positionV>
            <wp:extent cx="2933700" cy="1924050"/>
            <wp:effectExtent l="0" t="0" r="0" b="0"/>
            <wp:wrapTopAndBottom/>
            <wp:docPr id="57" name="Object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0BB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216" behindDoc="0" locked="0" layoutInCell="1" allowOverlap="1" wp14:anchorId="68D3D0B9" wp14:editId="20FB2C7D">
            <wp:simplePos x="0" y="0"/>
            <wp:positionH relativeFrom="column">
              <wp:posOffset>-180975</wp:posOffset>
            </wp:positionH>
            <wp:positionV relativeFrom="paragraph">
              <wp:posOffset>2117725</wp:posOffset>
            </wp:positionV>
            <wp:extent cx="2924175" cy="1924050"/>
            <wp:effectExtent l="0" t="0" r="0" b="0"/>
            <wp:wrapTopAndBottom/>
            <wp:docPr id="56" name="Object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0BB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5168" behindDoc="0" locked="0" layoutInCell="1" allowOverlap="1" wp14:anchorId="5EE684BC" wp14:editId="4C7F0B85">
            <wp:simplePos x="0" y="0"/>
            <wp:positionH relativeFrom="column">
              <wp:posOffset>2947035</wp:posOffset>
            </wp:positionH>
            <wp:positionV relativeFrom="paragraph">
              <wp:posOffset>2122170</wp:posOffset>
            </wp:positionV>
            <wp:extent cx="2957885" cy="1920240"/>
            <wp:effectExtent l="0" t="0" r="0" b="0"/>
            <wp:wrapTopAndBottom/>
            <wp:docPr id="53" name="Object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0BB" w:rsidRDefault="00B270BB" w:rsidP="00A84FE6">
      <w:pPr>
        <w:ind w:left="180"/>
        <w:rPr>
          <w:rFonts w:ascii="Times New Roman" w:hAnsi="Times New Roman"/>
          <w:b/>
          <w:szCs w:val="24"/>
        </w:rPr>
      </w:pPr>
    </w:p>
    <w:p w:rsidR="0000252C" w:rsidRPr="00EA468E" w:rsidRDefault="0000252C" w:rsidP="00A84FE6">
      <w:pPr>
        <w:ind w:left="180"/>
        <w:rPr>
          <w:rFonts w:ascii="Times New Roman" w:hAnsi="Times New Roman"/>
          <w:b/>
          <w:szCs w:val="24"/>
          <w:u w:val="single"/>
        </w:rPr>
      </w:pPr>
      <w:r w:rsidRPr="00EA468E">
        <w:rPr>
          <w:rFonts w:ascii="Times New Roman" w:hAnsi="Times New Roman"/>
          <w:b/>
          <w:szCs w:val="24"/>
          <w:u w:val="single"/>
        </w:rPr>
        <w:t>Case 1 = A</w:t>
      </w:r>
    </w:p>
    <w:p w:rsidR="0000252C" w:rsidRPr="00EA468E" w:rsidRDefault="0000252C" w:rsidP="00A84FE6">
      <w:pPr>
        <w:ind w:left="180"/>
        <w:rPr>
          <w:rFonts w:ascii="Times New Roman" w:hAnsi="Times New Roman"/>
          <w:b/>
          <w:szCs w:val="24"/>
          <w:u w:val="single"/>
        </w:rPr>
      </w:pPr>
      <w:r w:rsidRPr="00EA468E">
        <w:rPr>
          <w:rFonts w:ascii="Times New Roman" w:hAnsi="Times New Roman"/>
          <w:b/>
          <w:szCs w:val="24"/>
          <w:u w:val="single"/>
        </w:rPr>
        <w:t>Case 2 = B</w:t>
      </w:r>
    </w:p>
    <w:p w:rsidR="0000252C" w:rsidRPr="00EA468E" w:rsidRDefault="0000252C" w:rsidP="00A84FE6">
      <w:pPr>
        <w:ind w:left="180"/>
        <w:rPr>
          <w:rFonts w:ascii="Times New Roman" w:hAnsi="Times New Roman"/>
          <w:b/>
          <w:szCs w:val="24"/>
          <w:u w:val="single"/>
        </w:rPr>
      </w:pPr>
      <w:r w:rsidRPr="00EA468E">
        <w:rPr>
          <w:rFonts w:ascii="Times New Roman" w:hAnsi="Times New Roman"/>
          <w:b/>
          <w:szCs w:val="24"/>
          <w:u w:val="single"/>
        </w:rPr>
        <w:t>Case 3 = C</w:t>
      </w:r>
    </w:p>
    <w:p w:rsidR="0000252C" w:rsidRPr="00EA468E" w:rsidRDefault="0000252C" w:rsidP="00A84FE6">
      <w:pPr>
        <w:ind w:left="180"/>
        <w:rPr>
          <w:rFonts w:ascii="Times New Roman" w:hAnsi="Times New Roman"/>
          <w:b/>
          <w:szCs w:val="24"/>
          <w:u w:val="single"/>
        </w:rPr>
      </w:pPr>
      <w:r w:rsidRPr="00EA468E">
        <w:rPr>
          <w:rFonts w:ascii="Times New Roman" w:hAnsi="Times New Roman"/>
          <w:b/>
          <w:szCs w:val="24"/>
          <w:u w:val="single"/>
        </w:rPr>
        <w:t>Case 4 = D</w:t>
      </w:r>
    </w:p>
    <w:p w:rsidR="0000252C" w:rsidRPr="00B270BB" w:rsidRDefault="0000252C" w:rsidP="00A84FE6">
      <w:pPr>
        <w:rPr>
          <w:rFonts w:ascii="Times New Roman" w:hAnsi="Times New Roman"/>
          <w:szCs w:val="24"/>
        </w:rPr>
      </w:pPr>
    </w:p>
    <w:p w:rsidR="00C336D2" w:rsidRPr="00B270BB" w:rsidRDefault="00C336D2">
      <w:pPr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br w:type="page"/>
      </w:r>
    </w:p>
    <w:p w:rsidR="0068128E" w:rsidRDefault="0068128E" w:rsidP="0068128E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</w:rPr>
      </w:pPr>
      <w:r w:rsidRPr="0068128E">
        <w:rPr>
          <w:rFonts w:ascii="Times New Roman" w:hAnsi="Times New Roman"/>
        </w:rPr>
        <w:lastRenderedPageBreak/>
        <w:t>(6</w:t>
      </w:r>
      <w:r>
        <w:rPr>
          <w:rFonts w:ascii="Times New Roman" w:hAnsi="Times New Roman"/>
        </w:rPr>
        <w:t xml:space="preserve"> pts.) G</w:t>
      </w:r>
      <w:r w:rsidR="00001624">
        <w:rPr>
          <w:rFonts w:ascii="Times New Roman" w:hAnsi="Times New Roman"/>
        </w:rPr>
        <w:t xml:space="preserve">iven the following birth </w:t>
      </w:r>
      <w:r w:rsidRPr="0068128E">
        <w:rPr>
          <w:rFonts w:ascii="Times New Roman" w:hAnsi="Times New Roman"/>
        </w:rPr>
        <w:t>rate and death</w:t>
      </w:r>
      <w:r w:rsidR="00001624">
        <w:rPr>
          <w:rFonts w:ascii="Times New Roman" w:hAnsi="Times New Roman"/>
        </w:rPr>
        <w:t xml:space="preserve"> </w:t>
      </w:r>
      <w:r w:rsidRPr="0068128E">
        <w:rPr>
          <w:rFonts w:ascii="Times New Roman" w:hAnsi="Times New Roman"/>
        </w:rPr>
        <w:t>rate functions for a pair of competing consumers:</w:t>
      </w:r>
    </w:p>
    <w:p w:rsidR="00EC7165" w:rsidRDefault="00F47495" w:rsidP="00EC716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243DB" wp14:editId="12A1FD75">
                <wp:simplePos x="0" y="0"/>
                <wp:positionH relativeFrom="column">
                  <wp:posOffset>4867275</wp:posOffset>
                </wp:positionH>
                <wp:positionV relativeFrom="paragraph">
                  <wp:posOffset>533400</wp:posOffset>
                </wp:positionV>
                <wp:extent cx="381000" cy="304800"/>
                <wp:effectExtent l="0" t="0" r="0" b="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2CB" w:rsidRPr="00AD6905" w:rsidRDefault="00FB22CB" w:rsidP="00EC71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83.25pt;margin-top:42pt;width:30pt;height:2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" filled="f" stroked="f">
                <v:textbox style="mso-fit-shape-to-text:t">
                  <w:txbxContent>
                    <w:p w:rsidR="004A083F" w:rsidRPr="00AD6905" w:rsidRDefault="004A083F" w:rsidP="00EC716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550EBE" wp14:editId="102361F9">
                <wp:simplePos x="0" y="0"/>
                <wp:positionH relativeFrom="column">
                  <wp:posOffset>4867275</wp:posOffset>
                </wp:positionH>
                <wp:positionV relativeFrom="paragraph">
                  <wp:posOffset>1314450</wp:posOffset>
                </wp:positionV>
                <wp:extent cx="381000" cy="304800"/>
                <wp:effectExtent l="0" t="0" r="0" b="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2CB" w:rsidRPr="00AD6905" w:rsidRDefault="00FB22CB" w:rsidP="00EC71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83.25pt;margin-top:103.5pt;width:30pt;height:2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" filled="f" stroked="f">
                <v:textbox style="mso-fit-shape-to-text:t">
                  <w:txbxContent>
                    <w:p w:rsidR="004A083F" w:rsidRPr="00AD6905" w:rsidRDefault="004A083F" w:rsidP="00EC716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71A6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FBDA32" wp14:editId="3CEE73FA">
                <wp:simplePos x="0" y="0"/>
                <wp:positionH relativeFrom="column">
                  <wp:posOffset>4829175</wp:posOffset>
                </wp:positionH>
                <wp:positionV relativeFrom="paragraph">
                  <wp:posOffset>845820</wp:posOffset>
                </wp:positionV>
                <wp:extent cx="123825" cy="142875"/>
                <wp:effectExtent l="38100" t="38100" r="28575" b="28575"/>
                <wp:wrapNone/>
                <wp:docPr id="319" name="Straight Arrow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9" o:spid="_x0000_s1026" type="#_x0000_t32" style="position:absolute;margin-left:380.25pt;margin-top:66.6pt;width:9.75pt;height:11.2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" strokecolor="black [3213]" strokeweight="1.5pt">
                <v:stroke endarrow="open"/>
              </v:shape>
            </w:pict>
          </mc:Fallback>
        </mc:AlternateContent>
      </w:r>
      <w:r w:rsidR="00771A6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4000F" wp14:editId="1FE308CE">
                <wp:simplePos x="0" y="0"/>
                <wp:positionH relativeFrom="column">
                  <wp:posOffset>4867275</wp:posOffset>
                </wp:positionH>
                <wp:positionV relativeFrom="paragraph">
                  <wp:posOffset>883920</wp:posOffset>
                </wp:positionV>
                <wp:extent cx="381000" cy="304800"/>
                <wp:effectExtent l="0" t="0" r="0" b="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2CB" w:rsidRPr="00AD6905" w:rsidRDefault="00FB22CB" w:rsidP="00EC71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83.25pt;margin-top:69.6pt;width:30pt;height:2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" filled="f" stroked="f">
                <v:textbox style="mso-fit-shape-to-text:t">
                  <w:txbxContent>
                    <w:p w:rsidR="004A083F" w:rsidRPr="00AD6905" w:rsidRDefault="004A083F" w:rsidP="00EC716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71A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74A90" wp14:editId="4FF4662E">
                <wp:simplePos x="0" y="0"/>
                <wp:positionH relativeFrom="column">
                  <wp:posOffset>4867275</wp:posOffset>
                </wp:positionH>
                <wp:positionV relativeFrom="paragraph">
                  <wp:posOffset>76200</wp:posOffset>
                </wp:positionV>
                <wp:extent cx="381000" cy="304800"/>
                <wp:effectExtent l="0" t="0" r="0" b="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2CB" w:rsidRPr="00AD6905" w:rsidRDefault="00FB22CB" w:rsidP="00EC71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D6905">
                              <w:rPr>
                                <w:i/>
                                <w:sz w:val="28"/>
                                <w:szCs w:val="28"/>
                              </w:rPr>
                              <w:t>b</w:t>
                            </w:r>
                            <w:r w:rsidRPr="00AD6905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83.25pt;margin-top:6pt;width:30pt;height:2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" filled="f" stroked="f">
                <v:textbox style="mso-fit-shape-to-text:t">
                  <w:txbxContent>
                    <w:p w:rsidR="004A083F" w:rsidRPr="00AD6905" w:rsidRDefault="004A083F" w:rsidP="00EC7165">
                      <w:pPr>
                        <w:rPr>
                          <w:sz w:val="28"/>
                          <w:szCs w:val="28"/>
                        </w:rPr>
                      </w:pPr>
                      <w:r w:rsidRPr="00AD6905">
                        <w:rPr>
                          <w:i/>
                          <w:sz w:val="28"/>
                          <w:szCs w:val="28"/>
                        </w:rPr>
                        <w:t>b</w:t>
                      </w:r>
                      <w:r w:rsidRPr="00AD6905">
                        <w:rPr>
                          <w:sz w:val="28"/>
                          <w:szCs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E7775" w:rsidRPr="00650EA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00D3D1" wp14:editId="30CAE25A">
                <wp:simplePos x="0" y="0"/>
                <wp:positionH relativeFrom="column">
                  <wp:posOffset>2628900</wp:posOffset>
                </wp:positionH>
                <wp:positionV relativeFrom="paragraph">
                  <wp:posOffset>727075</wp:posOffset>
                </wp:positionV>
                <wp:extent cx="137160" cy="137160"/>
                <wp:effectExtent l="0" t="0" r="15240" b="15240"/>
                <wp:wrapNone/>
                <wp:docPr id="311" name="Oval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1" o:spid="_x0000_s1026" style="position:absolute;margin-left:207pt;margin-top:57.25pt;width:10.8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" fillcolor="yellow" strokecolor="#243f60 [1604]" strokeweight="2pt"/>
            </w:pict>
          </mc:Fallback>
        </mc:AlternateContent>
      </w:r>
      <w:r w:rsidR="00B70BD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5E9A4B" wp14:editId="6C522D20">
                <wp:simplePos x="0" y="0"/>
                <wp:positionH relativeFrom="column">
                  <wp:posOffset>3446780</wp:posOffset>
                </wp:positionH>
                <wp:positionV relativeFrom="paragraph">
                  <wp:posOffset>1864995</wp:posOffset>
                </wp:positionV>
                <wp:extent cx="127000" cy="88900"/>
                <wp:effectExtent l="38100" t="0" r="25400" b="63500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0" cy="88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8" o:spid="_x0000_s1026" type="#_x0000_t32" style="position:absolute;margin-left:271.4pt;margin-top:146.85pt;width:10pt;height:7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" strokecolor="black [3213]" strokeweight="1.5pt">
                <v:stroke endarrow="open"/>
              </v:shape>
            </w:pict>
          </mc:Fallback>
        </mc:AlternateContent>
      </w:r>
      <w:r w:rsidR="00B70BD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9A0476" wp14:editId="5AA9E2A1">
                <wp:simplePos x="0" y="0"/>
                <wp:positionH relativeFrom="column">
                  <wp:posOffset>3540760</wp:posOffset>
                </wp:positionH>
                <wp:positionV relativeFrom="paragraph">
                  <wp:posOffset>1665605</wp:posOffset>
                </wp:positionV>
                <wp:extent cx="476250" cy="304800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2CB" w:rsidRPr="00EF3762" w:rsidRDefault="00FB22CB" w:rsidP="00EC71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78.8pt;margin-top:131.15pt;width:37.5pt;height:24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" filled="f" stroked="f">
                <v:textbox style="mso-fit-shape-to-text:t">
                  <w:txbxContent>
                    <w:p w:rsidR="004A083F" w:rsidRPr="00EF3762" w:rsidRDefault="004A083F" w:rsidP="00EC716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B70BD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682A6E" wp14:editId="3130A60A">
                <wp:simplePos x="0" y="0"/>
                <wp:positionH relativeFrom="column">
                  <wp:posOffset>2743200</wp:posOffset>
                </wp:positionH>
                <wp:positionV relativeFrom="paragraph">
                  <wp:posOffset>1863725</wp:posOffset>
                </wp:positionV>
                <wp:extent cx="127000" cy="88900"/>
                <wp:effectExtent l="38100" t="0" r="25400" b="63500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0" cy="88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9" o:spid="_x0000_s1026" type="#_x0000_t32" style="position:absolute;margin-left:3in;margin-top:146.75pt;width:10pt;height:7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" strokecolor="black [3213]" strokeweight="1.5pt">
                <v:stroke endarrow="open"/>
              </v:shape>
            </w:pict>
          </mc:Fallback>
        </mc:AlternateContent>
      </w:r>
      <w:r w:rsidR="00B70BD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5E8C93" wp14:editId="7043AD0E">
                <wp:simplePos x="0" y="0"/>
                <wp:positionH relativeFrom="column">
                  <wp:posOffset>2818765</wp:posOffset>
                </wp:positionH>
                <wp:positionV relativeFrom="paragraph">
                  <wp:posOffset>1665605</wp:posOffset>
                </wp:positionV>
                <wp:extent cx="476250" cy="304800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2CB" w:rsidRPr="00EF3762" w:rsidRDefault="00FB22CB" w:rsidP="00EC71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21.95pt;margin-top:131.15pt;width:37.5pt;height:24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" filled="f" stroked="f">
                <v:textbox style="mso-fit-shape-to-text:t">
                  <w:txbxContent>
                    <w:p w:rsidR="004A083F" w:rsidRPr="00EF3762" w:rsidRDefault="004A083F" w:rsidP="00EC716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B70BD0" w:rsidRPr="00650EA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52E121" wp14:editId="5993902B">
                <wp:simplePos x="0" y="0"/>
                <wp:positionH relativeFrom="column">
                  <wp:posOffset>3400425</wp:posOffset>
                </wp:positionH>
                <wp:positionV relativeFrom="paragraph">
                  <wp:posOffset>807720</wp:posOffset>
                </wp:positionV>
                <wp:extent cx="0" cy="1209675"/>
                <wp:effectExtent l="0" t="0" r="19050" b="9525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3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7.75pt,63.6pt" to="267.7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" strokecolor="black [3213]" strokeweight="1.5pt">
                <v:stroke dashstyle="1 1"/>
              </v:line>
            </w:pict>
          </mc:Fallback>
        </mc:AlternateContent>
      </w:r>
      <w:r w:rsidR="00B70BD0" w:rsidRPr="00650EA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0EB218" wp14:editId="07D2E87D">
                <wp:simplePos x="0" y="0"/>
                <wp:positionH relativeFrom="column">
                  <wp:posOffset>2705100</wp:posOffset>
                </wp:positionH>
                <wp:positionV relativeFrom="paragraph">
                  <wp:posOffset>836295</wp:posOffset>
                </wp:positionV>
                <wp:extent cx="0" cy="1181100"/>
                <wp:effectExtent l="0" t="0" r="19050" b="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0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3pt,65.85pt" to="213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" strokecolor="black [3213]" strokeweight="1.5pt">
                <v:stroke dashstyle="1 1"/>
              </v:line>
            </w:pict>
          </mc:Fallback>
        </mc:AlternateContent>
      </w:r>
      <w:r w:rsidR="00B70BD0" w:rsidRPr="00650EA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2DA581" wp14:editId="0F331225">
                <wp:simplePos x="0" y="0"/>
                <wp:positionH relativeFrom="column">
                  <wp:posOffset>3324225</wp:posOffset>
                </wp:positionH>
                <wp:positionV relativeFrom="paragraph">
                  <wp:posOffset>721360</wp:posOffset>
                </wp:positionV>
                <wp:extent cx="137160" cy="137160"/>
                <wp:effectExtent l="0" t="0" r="15240" b="15240"/>
                <wp:wrapNone/>
                <wp:docPr id="312" name="Oval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2" o:spid="_x0000_s1026" style="position:absolute;margin-left:261.75pt;margin-top:56.8pt;width:10.8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" fillcolor="yellow" strokecolor="#243f60 [1604]" strokeweight="2pt"/>
            </w:pict>
          </mc:Fallback>
        </mc:AlternateContent>
      </w:r>
      <w:r w:rsidR="00B70BD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4BC579" wp14:editId="36E376FE">
                <wp:simplePos x="0" y="0"/>
                <wp:positionH relativeFrom="column">
                  <wp:posOffset>1457325</wp:posOffset>
                </wp:positionH>
                <wp:positionV relativeFrom="paragraph">
                  <wp:posOffset>2257425</wp:posOffset>
                </wp:positionV>
                <wp:extent cx="476250" cy="304800"/>
                <wp:effectExtent l="0" t="0" r="0" b="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2CB" w:rsidRPr="00EF3762" w:rsidRDefault="00FB22CB" w:rsidP="00EC71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14.75pt;margin-top:177.75pt;width:37.5pt;height:24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" filled="f" stroked="f">
                <v:textbox style="mso-fit-shape-to-text:t">
                  <w:txbxContent>
                    <w:p w:rsidR="004A083F" w:rsidRPr="00EF3762" w:rsidRDefault="004A083F" w:rsidP="00EC716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B70BD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58C56A" wp14:editId="1B9A56DE">
                <wp:simplePos x="0" y="0"/>
                <wp:positionH relativeFrom="column">
                  <wp:posOffset>1144905</wp:posOffset>
                </wp:positionH>
                <wp:positionV relativeFrom="paragraph">
                  <wp:posOffset>2257425</wp:posOffset>
                </wp:positionV>
                <wp:extent cx="476250" cy="304800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2CB" w:rsidRPr="00EF3762" w:rsidRDefault="00FB22CB" w:rsidP="00EC71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90.15pt;margin-top:177.75pt;width:37.5pt;height:24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" filled="f" stroked="f">
                <v:textbox style="mso-fit-shape-to-text:t">
                  <w:txbxContent>
                    <w:p w:rsidR="004A083F" w:rsidRPr="00EF3762" w:rsidRDefault="004A083F" w:rsidP="00EC716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B70BD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033095" wp14:editId="146B84DF">
                <wp:simplePos x="0" y="0"/>
                <wp:positionH relativeFrom="column">
                  <wp:posOffset>1666875</wp:posOffset>
                </wp:positionH>
                <wp:positionV relativeFrom="paragraph">
                  <wp:posOffset>1541145</wp:posOffset>
                </wp:positionV>
                <wp:extent cx="0" cy="695325"/>
                <wp:effectExtent l="0" t="0" r="19050" b="9525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1.25pt,121.35pt" to="131.25pt,1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" strokecolor="black [3213]" strokeweight="1.5pt">
                <v:stroke dashstyle="1 1"/>
              </v:line>
            </w:pict>
          </mc:Fallback>
        </mc:AlternateContent>
      </w:r>
      <w:r w:rsidR="00B70BD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D51016" wp14:editId="37D71B39">
                <wp:simplePos x="0" y="0"/>
                <wp:positionH relativeFrom="column">
                  <wp:posOffset>1447800</wp:posOffset>
                </wp:positionH>
                <wp:positionV relativeFrom="paragraph">
                  <wp:posOffset>1541145</wp:posOffset>
                </wp:positionV>
                <wp:extent cx="0" cy="695325"/>
                <wp:effectExtent l="0" t="0" r="19050" b="9525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21.35pt" to="114pt,1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" strokecolor="black [3213]" strokeweight="1.5pt">
                <v:stroke dashstyle="1 1"/>
              </v:line>
            </w:pict>
          </mc:Fallback>
        </mc:AlternateContent>
      </w:r>
      <w:r w:rsidR="00B70BD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3C1D84" wp14:editId="6745398D">
                <wp:simplePos x="0" y="0"/>
                <wp:positionH relativeFrom="column">
                  <wp:posOffset>1588770</wp:posOffset>
                </wp:positionH>
                <wp:positionV relativeFrom="paragraph">
                  <wp:posOffset>1400175</wp:posOffset>
                </wp:positionV>
                <wp:extent cx="137160" cy="137160"/>
                <wp:effectExtent l="0" t="0" r="15240" b="15240"/>
                <wp:wrapNone/>
                <wp:docPr id="317" name="Oval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7" o:spid="_x0000_s1026" style="position:absolute;margin-left:125.1pt;margin-top:110.25pt;width:10.8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" fillcolor="yellow" strokecolor="#243f60 [1604]" strokeweight="2pt"/>
            </w:pict>
          </mc:Fallback>
        </mc:AlternateContent>
      </w:r>
      <w:r w:rsidR="00B70BD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BDC5F0" wp14:editId="3C5F81B9">
                <wp:simplePos x="0" y="0"/>
                <wp:positionH relativeFrom="column">
                  <wp:posOffset>1371600</wp:posOffset>
                </wp:positionH>
                <wp:positionV relativeFrom="paragraph">
                  <wp:posOffset>1394460</wp:posOffset>
                </wp:positionV>
                <wp:extent cx="137160" cy="137160"/>
                <wp:effectExtent l="0" t="0" r="15240" b="15240"/>
                <wp:wrapNone/>
                <wp:docPr id="318" name="Oval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8" o:spid="_x0000_s1026" style="position:absolute;margin-left:108pt;margin-top:109.8pt;width:10.8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" fillcolor="yellow" strokecolor="#243f60 [1604]" strokeweight="2pt"/>
            </w:pict>
          </mc:Fallback>
        </mc:AlternateContent>
      </w:r>
      <w:r w:rsidR="00EC7165">
        <w:t xml:space="preserve">    </w:t>
      </w:r>
      <w:r w:rsidR="00B70BD0">
        <w:rPr>
          <w:noProof/>
        </w:rPr>
        <w:drawing>
          <wp:inline distT="0" distB="0" distL="0" distR="0" wp14:anchorId="3CFFA402">
            <wp:extent cx="4442532" cy="2562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306" cy="256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28E" w:rsidRDefault="0068128E" w:rsidP="0068128E">
      <w:pPr>
        <w:pStyle w:val="ListParagraph"/>
        <w:ind w:left="360"/>
        <w:rPr>
          <w:rFonts w:ascii="Times New Roman" w:hAnsi="Times New Roman"/>
        </w:rPr>
      </w:pPr>
    </w:p>
    <w:p w:rsidR="0068128E" w:rsidRDefault="0068128E" w:rsidP="0068128E">
      <w:pPr>
        <w:pStyle w:val="ListParagraph"/>
        <w:ind w:left="360"/>
        <w:rPr>
          <w:rFonts w:ascii="Times New Roman" w:hAnsi="Times New Roman"/>
        </w:rPr>
      </w:pPr>
    </w:p>
    <w:p w:rsidR="0068128E" w:rsidRDefault="0068128E" w:rsidP="0068128E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</w:rPr>
      </w:pPr>
      <w:r w:rsidRPr="0068128E">
        <w:rPr>
          <w:rFonts w:ascii="Times New Roman" w:hAnsi="Times New Roman"/>
        </w:rPr>
        <w:t xml:space="preserve">If </w:t>
      </w:r>
      <w:r w:rsidRPr="00A90F5B">
        <w:rPr>
          <w:rFonts w:ascii="Times New Roman" w:hAnsi="Times New Roman"/>
          <w:i/>
        </w:rPr>
        <w:t>b</w:t>
      </w:r>
      <w:r w:rsidRPr="00A90F5B">
        <w:rPr>
          <w:rFonts w:ascii="Times New Roman" w:hAnsi="Times New Roman"/>
          <w:i/>
          <w:vertAlign w:val="subscript"/>
        </w:rPr>
        <w:t>1</w:t>
      </w:r>
      <w:r w:rsidRPr="0068128E">
        <w:rPr>
          <w:rFonts w:ascii="Times New Roman" w:hAnsi="Times New Roman"/>
        </w:rPr>
        <w:t xml:space="preserve"> describes the birth rate of consumer 1, </w:t>
      </w:r>
      <w:r w:rsidRPr="00A90F5B">
        <w:rPr>
          <w:rFonts w:ascii="Times New Roman" w:hAnsi="Times New Roman"/>
          <w:i/>
        </w:rPr>
        <w:t>b</w:t>
      </w:r>
      <w:r w:rsidRPr="00A90F5B">
        <w:rPr>
          <w:rFonts w:ascii="Times New Roman" w:hAnsi="Times New Roman"/>
          <w:i/>
          <w:vertAlign w:val="subscript"/>
        </w:rPr>
        <w:t>2</w:t>
      </w:r>
      <w:r w:rsidRPr="00A90F5B">
        <w:rPr>
          <w:rFonts w:ascii="Times New Roman" w:hAnsi="Times New Roman"/>
          <w:vertAlign w:val="subscript"/>
        </w:rPr>
        <w:t xml:space="preserve"> </w:t>
      </w:r>
      <w:r w:rsidRPr="0068128E">
        <w:rPr>
          <w:rFonts w:ascii="Times New Roman" w:hAnsi="Times New Roman"/>
        </w:rPr>
        <w:t xml:space="preserve">describes the birth rate of consumer 2, and </w:t>
      </w:r>
      <w:r w:rsidRPr="00A90F5B">
        <w:rPr>
          <w:rFonts w:ascii="Times New Roman" w:hAnsi="Times New Roman"/>
          <w:i/>
        </w:rPr>
        <w:t>d</w:t>
      </w:r>
      <w:r w:rsidRPr="00A90F5B">
        <w:rPr>
          <w:rFonts w:ascii="Times New Roman" w:hAnsi="Times New Roman"/>
          <w:i/>
          <w:vertAlign w:val="subscript"/>
        </w:rPr>
        <w:t>1</w:t>
      </w:r>
      <w:r w:rsidRPr="0068128E">
        <w:rPr>
          <w:rFonts w:ascii="Times New Roman" w:hAnsi="Times New Roman"/>
        </w:rPr>
        <w:t xml:space="preserve"> is the death rate of both consumers, which consumer would you predict to be the winner at steady state?</w:t>
      </w:r>
    </w:p>
    <w:p w:rsidR="0068128E" w:rsidRDefault="0068128E" w:rsidP="0068128E">
      <w:pPr>
        <w:pStyle w:val="ListParagraph"/>
        <w:rPr>
          <w:rFonts w:ascii="Times New Roman" w:hAnsi="Times New Roman"/>
        </w:rPr>
      </w:pPr>
    </w:p>
    <w:p w:rsidR="0068128E" w:rsidRPr="0068128E" w:rsidRDefault="0068128E" w:rsidP="0068128E">
      <w:pPr>
        <w:pStyle w:val="ListParagraph"/>
        <w:rPr>
          <w:rFonts w:ascii="Times New Roman" w:hAnsi="Times New Roman"/>
          <w:b/>
          <w:u w:val="single"/>
        </w:rPr>
      </w:pPr>
      <w:r w:rsidRPr="0068128E">
        <w:rPr>
          <w:rFonts w:ascii="Times New Roman" w:hAnsi="Times New Roman"/>
          <w:b/>
          <w:u w:val="single"/>
        </w:rPr>
        <w:t>Consumer 1</w:t>
      </w:r>
    </w:p>
    <w:p w:rsidR="0068128E" w:rsidRDefault="0068128E" w:rsidP="0068128E">
      <w:pPr>
        <w:pStyle w:val="ListParagraph"/>
        <w:rPr>
          <w:rFonts w:ascii="Times New Roman" w:hAnsi="Times New Roman"/>
        </w:rPr>
      </w:pPr>
    </w:p>
    <w:p w:rsidR="00A90F5B" w:rsidRDefault="00A90F5B" w:rsidP="0068128E">
      <w:pPr>
        <w:pStyle w:val="ListParagraph"/>
        <w:rPr>
          <w:rFonts w:ascii="Times New Roman" w:hAnsi="Times New Roman"/>
        </w:rPr>
      </w:pPr>
    </w:p>
    <w:p w:rsidR="00C32398" w:rsidRDefault="00C32398" w:rsidP="0068128E">
      <w:pPr>
        <w:pStyle w:val="ListParagraph"/>
        <w:rPr>
          <w:rFonts w:ascii="Times New Roman" w:hAnsi="Times New Roman"/>
        </w:rPr>
      </w:pPr>
    </w:p>
    <w:p w:rsidR="0068128E" w:rsidRDefault="0068128E" w:rsidP="0068128E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</w:rPr>
      </w:pPr>
      <w:r w:rsidRPr="0068128E">
        <w:rPr>
          <w:rFonts w:ascii="Times New Roman" w:hAnsi="Times New Roman"/>
        </w:rPr>
        <w:t xml:space="preserve">If </w:t>
      </w:r>
      <w:r w:rsidRPr="00A90F5B">
        <w:rPr>
          <w:rFonts w:ascii="Times New Roman" w:hAnsi="Times New Roman"/>
          <w:i/>
        </w:rPr>
        <w:t>b</w:t>
      </w:r>
      <w:r w:rsidRPr="00A90F5B">
        <w:rPr>
          <w:rFonts w:ascii="Times New Roman" w:hAnsi="Times New Roman"/>
          <w:i/>
          <w:vertAlign w:val="subscript"/>
        </w:rPr>
        <w:t>1</w:t>
      </w:r>
      <w:r w:rsidRPr="0068128E">
        <w:rPr>
          <w:rFonts w:ascii="Times New Roman" w:hAnsi="Times New Roman"/>
        </w:rPr>
        <w:t xml:space="preserve"> describes the birth rate of consumer 1, </w:t>
      </w:r>
      <w:r w:rsidRPr="00A90F5B">
        <w:rPr>
          <w:rFonts w:ascii="Times New Roman" w:hAnsi="Times New Roman"/>
          <w:i/>
        </w:rPr>
        <w:t>b</w:t>
      </w:r>
      <w:r w:rsidRPr="00A90F5B">
        <w:rPr>
          <w:rFonts w:ascii="Times New Roman" w:hAnsi="Times New Roman"/>
          <w:i/>
          <w:vertAlign w:val="subscript"/>
        </w:rPr>
        <w:t>2</w:t>
      </w:r>
      <w:r w:rsidRPr="0068128E">
        <w:rPr>
          <w:rFonts w:ascii="Times New Roman" w:hAnsi="Times New Roman"/>
        </w:rPr>
        <w:t xml:space="preserve"> describes the birth rate of consumer 2, and </w:t>
      </w:r>
      <w:r w:rsidRPr="00A90F5B">
        <w:rPr>
          <w:rFonts w:ascii="Times New Roman" w:hAnsi="Times New Roman"/>
          <w:i/>
        </w:rPr>
        <w:t>d</w:t>
      </w:r>
      <w:r w:rsidRPr="00A90F5B">
        <w:rPr>
          <w:rFonts w:ascii="Times New Roman" w:hAnsi="Times New Roman"/>
          <w:i/>
          <w:vertAlign w:val="subscript"/>
        </w:rPr>
        <w:t>2</w:t>
      </w:r>
      <w:r w:rsidRPr="0068128E">
        <w:rPr>
          <w:rFonts w:ascii="Times New Roman" w:hAnsi="Times New Roman"/>
        </w:rPr>
        <w:t xml:space="preserve"> is the death rate of both consumers, which consumer would you predict t</w:t>
      </w:r>
      <w:r>
        <w:rPr>
          <w:rFonts w:ascii="Times New Roman" w:hAnsi="Times New Roman"/>
        </w:rPr>
        <w:t>o be the winner at steady state?</w:t>
      </w:r>
    </w:p>
    <w:p w:rsidR="0068128E" w:rsidRDefault="0068128E" w:rsidP="0068128E">
      <w:pPr>
        <w:pStyle w:val="ListParagraph"/>
        <w:rPr>
          <w:rFonts w:ascii="Times New Roman" w:hAnsi="Times New Roman"/>
        </w:rPr>
      </w:pPr>
    </w:p>
    <w:p w:rsidR="0068128E" w:rsidRPr="0068128E" w:rsidRDefault="0068128E" w:rsidP="0068128E">
      <w:pPr>
        <w:pStyle w:val="ListParagraph"/>
        <w:rPr>
          <w:rFonts w:ascii="Times New Roman" w:hAnsi="Times New Roman"/>
          <w:b/>
          <w:u w:val="single"/>
        </w:rPr>
      </w:pPr>
      <w:r w:rsidRPr="0068128E">
        <w:rPr>
          <w:rFonts w:ascii="Times New Roman" w:hAnsi="Times New Roman"/>
          <w:b/>
          <w:u w:val="single"/>
        </w:rPr>
        <w:t>Consumer 2</w:t>
      </w:r>
    </w:p>
    <w:p w:rsidR="0068128E" w:rsidRDefault="0068128E" w:rsidP="0068128E">
      <w:pPr>
        <w:pStyle w:val="ListParagraph"/>
        <w:rPr>
          <w:rFonts w:ascii="Times New Roman" w:hAnsi="Times New Roman"/>
        </w:rPr>
      </w:pPr>
    </w:p>
    <w:p w:rsidR="00A90F5B" w:rsidRDefault="00A90F5B" w:rsidP="0068128E">
      <w:pPr>
        <w:pStyle w:val="ListParagraph"/>
        <w:rPr>
          <w:rFonts w:ascii="Times New Roman" w:hAnsi="Times New Roman"/>
        </w:rPr>
      </w:pPr>
    </w:p>
    <w:p w:rsidR="00C32398" w:rsidRDefault="00C32398" w:rsidP="0068128E">
      <w:pPr>
        <w:pStyle w:val="ListParagraph"/>
        <w:rPr>
          <w:rFonts w:ascii="Times New Roman" w:hAnsi="Times New Roman"/>
        </w:rPr>
      </w:pPr>
    </w:p>
    <w:p w:rsidR="0068128E" w:rsidRDefault="0068128E" w:rsidP="0068128E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</w:rPr>
      </w:pPr>
      <w:r w:rsidRPr="0068128E">
        <w:rPr>
          <w:rFonts w:ascii="Times New Roman" w:hAnsi="Times New Roman"/>
        </w:rPr>
        <w:t xml:space="preserve">If </w:t>
      </w:r>
      <w:r w:rsidRPr="00A90F5B">
        <w:rPr>
          <w:rFonts w:ascii="Times New Roman" w:hAnsi="Times New Roman"/>
          <w:i/>
        </w:rPr>
        <w:t>b</w:t>
      </w:r>
      <w:r w:rsidRPr="00A90F5B">
        <w:rPr>
          <w:rFonts w:ascii="Times New Roman" w:hAnsi="Times New Roman"/>
          <w:i/>
          <w:vertAlign w:val="subscript"/>
        </w:rPr>
        <w:t>1</w:t>
      </w:r>
      <w:r w:rsidRPr="0068128E">
        <w:rPr>
          <w:rFonts w:ascii="Times New Roman" w:hAnsi="Times New Roman"/>
        </w:rPr>
        <w:t xml:space="preserve"> describes the birth rate of consumer 1, </w:t>
      </w:r>
      <w:r w:rsidRPr="00A90F5B">
        <w:rPr>
          <w:rFonts w:ascii="Times New Roman" w:hAnsi="Times New Roman"/>
          <w:i/>
        </w:rPr>
        <w:t>b</w:t>
      </w:r>
      <w:r w:rsidRPr="00A90F5B">
        <w:rPr>
          <w:rFonts w:ascii="Times New Roman" w:hAnsi="Times New Roman"/>
          <w:i/>
          <w:vertAlign w:val="subscript"/>
        </w:rPr>
        <w:t>2</w:t>
      </w:r>
      <w:r w:rsidRPr="0068128E">
        <w:rPr>
          <w:rFonts w:ascii="Times New Roman" w:hAnsi="Times New Roman"/>
        </w:rPr>
        <w:t xml:space="preserve"> describes the birth rate of consumer 2, </w:t>
      </w:r>
      <w:r w:rsidRPr="00A90F5B">
        <w:rPr>
          <w:rFonts w:ascii="Times New Roman" w:hAnsi="Times New Roman"/>
          <w:i/>
        </w:rPr>
        <w:t>d</w:t>
      </w:r>
      <w:r w:rsidRPr="00A90F5B">
        <w:rPr>
          <w:rFonts w:ascii="Times New Roman" w:hAnsi="Times New Roman"/>
          <w:i/>
          <w:vertAlign w:val="subscript"/>
        </w:rPr>
        <w:t>1</w:t>
      </w:r>
      <w:r w:rsidRPr="0068128E">
        <w:rPr>
          <w:rFonts w:ascii="Times New Roman" w:hAnsi="Times New Roman"/>
        </w:rPr>
        <w:t xml:space="preserve"> is the death rate of consumer 1, and </w:t>
      </w:r>
      <w:r w:rsidRPr="00A90F5B">
        <w:rPr>
          <w:rFonts w:ascii="Times New Roman" w:hAnsi="Times New Roman"/>
          <w:i/>
        </w:rPr>
        <w:t>d</w:t>
      </w:r>
      <w:r w:rsidRPr="00A90F5B">
        <w:rPr>
          <w:rFonts w:ascii="Times New Roman" w:hAnsi="Times New Roman"/>
          <w:i/>
          <w:vertAlign w:val="subscript"/>
        </w:rPr>
        <w:t>2</w:t>
      </w:r>
      <w:r w:rsidRPr="0068128E">
        <w:rPr>
          <w:rFonts w:ascii="Times New Roman" w:hAnsi="Times New Roman"/>
        </w:rPr>
        <w:t xml:space="preserve"> is the death rate of consumer 2, which consumer would you predict to be the winner at steady state?</w:t>
      </w:r>
    </w:p>
    <w:p w:rsidR="0068128E" w:rsidRDefault="0068128E" w:rsidP="0068128E">
      <w:pPr>
        <w:pStyle w:val="ListParagraph"/>
        <w:rPr>
          <w:rFonts w:ascii="Times New Roman" w:hAnsi="Times New Roman"/>
        </w:rPr>
      </w:pPr>
    </w:p>
    <w:p w:rsidR="0068128E" w:rsidRPr="0068128E" w:rsidRDefault="0068128E" w:rsidP="0068128E">
      <w:pPr>
        <w:pStyle w:val="ListParagraph"/>
        <w:rPr>
          <w:rFonts w:ascii="Times New Roman" w:hAnsi="Times New Roman"/>
          <w:b/>
          <w:u w:val="single"/>
        </w:rPr>
      </w:pPr>
      <w:r w:rsidRPr="0068128E">
        <w:rPr>
          <w:rFonts w:ascii="Times New Roman" w:hAnsi="Times New Roman"/>
          <w:b/>
          <w:u w:val="single"/>
        </w:rPr>
        <w:t>Consumer 2</w:t>
      </w:r>
      <w:r w:rsidRPr="0068128E">
        <w:rPr>
          <w:rFonts w:ascii="Times New Roman" w:hAnsi="Times New Roman"/>
          <w:b/>
          <w:u w:val="single"/>
        </w:rPr>
        <w:br w:type="page"/>
      </w:r>
    </w:p>
    <w:p w:rsidR="00DA57C3" w:rsidRDefault="00DA57C3" w:rsidP="00DA57C3">
      <w:pPr>
        <w:rPr>
          <w:rFonts w:ascii="Times New Roman" w:hAnsi="Times New Roman"/>
        </w:rPr>
      </w:pPr>
      <w:r w:rsidRPr="00224FC5">
        <w:rPr>
          <w:rFonts w:ascii="Times New Roman" w:hAnsi="Times New Roman"/>
          <w:b/>
        </w:rPr>
        <w:lastRenderedPageBreak/>
        <w:t>Bonus Questions</w:t>
      </w:r>
      <w:r>
        <w:rPr>
          <w:rFonts w:ascii="Times New Roman" w:hAnsi="Times New Roman"/>
        </w:rPr>
        <w:t>:</w:t>
      </w:r>
    </w:p>
    <w:p w:rsidR="00063AFF" w:rsidRPr="00B270BB" w:rsidRDefault="00063AFF" w:rsidP="00063AFF">
      <w:pPr>
        <w:rPr>
          <w:rFonts w:ascii="Times New Roman" w:hAnsi="Times New Roman"/>
          <w:szCs w:val="24"/>
        </w:rPr>
      </w:pPr>
    </w:p>
    <w:p w:rsidR="007C6E8A" w:rsidRPr="00A853B8" w:rsidRDefault="001921EC" w:rsidP="00063AFF">
      <w:pPr>
        <w:rPr>
          <w:rFonts w:ascii="Times New Roman" w:hAnsi="Times New Roman"/>
          <w:szCs w:val="24"/>
        </w:rPr>
      </w:pPr>
      <w:r w:rsidRPr="00A853B8">
        <w:rPr>
          <w:rFonts w:ascii="Times New Roman" w:hAnsi="Times New Roman"/>
          <w:szCs w:val="24"/>
        </w:rPr>
        <w:t xml:space="preserve">BQ1. </w:t>
      </w:r>
      <w:r w:rsidR="007C6E8A" w:rsidRPr="00A853B8">
        <w:rPr>
          <w:rFonts w:ascii="Times New Roman" w:hAnsi="Times New Roman"/>
          <w:szCs w:val="24"/>
        </w:rPr>
        <w:t>(</w:t>
      </w:r>
      <w:r w:rsidR="00462F9F">
        <w:rPr>
          <w:rFonts w:ascii="Times New Roman" w:hAnsi="Times New Roman"/>
          <w:szCs w:val="24"/>
        </w:rPr>
        <w:t>2</w:t>
      </w:r>
      <w:r w:rsidR="007C6E8A" w:rsidRPr="00A853B8">
        <w:rPr>
          <w:rFonts w:ascii="Times New Roman" w:hAnsi="Times New Roman"/>
          <w:szCs w:val="24"/>
        </w:rPr>
        <w:t xml:space="preserve"> pt</w:t>
      </w:r>
      <w:r w:rsidR="004C0C42">
        <w:rPr>
          <w:rFonts w:ascii="Times New Roman" w:hAnsi="Times New Roman"/>
          <w:szCs w:val="24"/>
        </w:rPr>
        <w:t>s</w:t>
      </w:r>
      <w:r w:rsidR="007C6E8A" w:rsidRPr="00A853B8">
        <w:rPr>
          <w:rFonts w:ascii="Times New Roman" w:hAnsi="Times New Roman"/>
          <w:szCs w:val="24"/>
        </w:rPr>
        <w:t>.) Circle the part of the equation below that represents the birth rate of the consumer.</w:t>
      </w:r>
    </w:p>
    <w:p w:rsidR="007C6E8A" w:rsidRDefault="007C6E8A" w:rsidP="007C6E8A"/>
    <w:p w:rsidR="007C6E8A" w:rsidRDefault="00FB22CB" w:rsidP="007C6E8A">
      <w:pPr>
        <w:jc w:val="center"/>
      </w:pPr>
      <m:oMathPara>
        <m:oMath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r>
                <w:rPr>
                  <w:rFonts w:ascii="Cambria Math" w:eastAsiaTheme="minorHAnsi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f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max </m:t>
                  </m:r>
                </m:sub>
              </m:sSub>
              <m:r>
                <w:rPr>
                  <w:rFonts w:ascii="Cambria Math" w:hAnsi="Cambria Math"/>
                </w:rPr>
                <m:t xml:space="preserve"> R P</m:t>
              </m:r>
            </m:num>
            <m:den>
              <m:r>
                <w:rPr>
                  <w:rFonts w:ascii="Cambria Math" w:hAnsi="Cambria Math"/>
                </w:rPr>
                <m:t>R+h</m:t>
              </m:r>
            </m:den>
          </m:f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 xml:space="preserve"> P</m:t>
          </m:r>
        </m:oMath>
      </m:oMathPara>
    </w:p>
    <w:p w:rsidR="007C6E8A" w:rsidRDefault="007C6E8A" w:rsidP="007C6E8A">
      <w:pPr>
        <w:jc w:val="center"/>
        <w:rPr>
          <w:b/>
        </w:rPr>
      </w:pPr>
    </w:p>
    <w:p w:rsidR="007C6E8A" w:rsidRPr="00492D71" w:rsidRDefault="007C6E8A" w:rsidP="007C6E8A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106680</wp:posOffset>
                </wp:positionV>
                <wp:extent cx="904875" cy="533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98.75pt;margin-top:8.4pt;width:71.25pt;height:4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" filled="f" strokecolor="black [3213]" strokeweight="2pt"/>
            </w:pict>
          </mc:Fallback>
        </mc:AlternateContent>
      </w:r>
    </w:p>
    <w:p w:rsidR="007C6E8A" w:rsidRPr="00492D71" w:rsidRDefault="00FB22CB" w:rsidP="007C6E8A">
      <w:pPr>
        <w:jc w:val="center"/>
        <w:rPr>
          <w:b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R+h</m:t>
              </m:r>
            </m:den>
          </m:f>
        </m:oMath>
      </m:oMathPara>
    </w:p>
    <w:p w:rsidR="007C6E8A" w:rsidRDefault="007C6E8A" w:rsidP="007C6E8A"/>
    <w:p w:rsidR="007C6E8A" w:rsidRDefault="007C6E8A" w:rsidP="007C6E8A">
      <w:pPr>
        <w:pStyle w:val="ListParagraph"/>
        <w:ind w:left="360"/>
      </w:pPr>
    </w:p>
    <w:p w:rsidR="007C6E8A" w:rsidRDefault="007C6E8A" w:rsidP="00063AFF">
      <w:pPr>
        <w:rPr>
          <w:rFonts w:ascii="Times New Roman" w:hAnsi="Times New Roman"/>
          <w:szCs w:val="24"/>
          <w:highlight w:val="yellow"/>
        </w:rPr>
      </w:pPr>
    </w:p>
    <w:p w:rsidR="00024498" w:rsidRDefault="00024498" w:rsidP="00024498">
      <w:pPr>
        <w:rPr>
          <w:rFonts w:ascii="Times New Roman" w:hAnsi="Times New Roman"/>
          <w:szCs w:val="24"/>
        </w:rPr>
      </w:pPr>
      <w:r w:rsidRPr="00412C94">
        <w:rPr>
          <w:rFonts w:ascii="Times New Roman" w:hAnsi="Times New Roman"/>
          <w:szCs w:val="24"/>
        </w:rPr>
        <w:t>BQ 2. (</w:t>
      </w:r>
      <w:r w:rsidR="00462F9F">
        <w:rPr>
          <w:rFonts w:ascii="Times New Roman" w:hAnsi="Times New Roman"/>
          <w:szCs w:val="24"/>
        </w:rPr>
        <w:t>2</w:t>
      </w:r>
      <w:r w:rsidRPr="00412C94">
        <w:rPr>
          <w:rFonts w:ascii="Times New Roman" w:hAnsi="Times New Roman"/>
          <w:szCs w:val="24"/>
        </w:rPr>
        <w:t xml:space="preserve"> pt</w:t>
      </w:r>
      <w:r w:rsidR="004C0C42">
        <w:rPr>
          <w:rFonts w:ascii="Times New Roman" w:hAnsi="Times New Roman"/>
          <w:szCs w:val="24"/>
        </w:rPr>
        <w:t>s</w:t>
      </w:r>
      <w:r w:rsidRPr="00412C94">
        <w:rPr>
          <w:rFonts w:ascii="Times New Roman" w:hAnsi="Times New Roman"/>
          <w:szCs w:val="24"/>
        </w:rPr>
        <w:t>.)</w:t>
      </w:r>
      <w:r>
        <w:rPr>
          <w:rFonts w:ascii="Times New Roman" w:hAnsi="Times New Roman"/>
          <w:szCs w:val="24"/>
        </w:rPr>
        <w:t xml:space="preserve"> Give one management application of </w:t>
      </w:r>
      <w:r w:rsidRPr="00412C94">
        <w:rPr>
          <w:rFonts w:ascii="Times New Roman" w:hAnsi="Times New Roman"/>
          <w:b/>
          <w:szCs w:val="24"/>
          <w:u w:val="single"/>
        </w:rPr>
        <w:t>any</w:t>
      </w:r>
      <w:r>
        <w:rPr>
          <w:rFonts w:ascii="Times New Roman" w:hAnsi="Times New Roman"/>
          <w:szCs w:val="24"/>
        </w:rPr>
        <w:t xml:space="preserve"> of the models we have discussed this semester. Be sure to state the type of model </w:t>
      </w:r>
      <w:r w:rsidRPr="003F36B0">
        <w:rPr>
          <w:rFonts w:ascii="Times New Roman" w:hAnsi="Times New Roman"/>
          <w:szCs w:val="24"/>
          <w:u w:val="single"/>
        </w:rPr>
        <w:t>and</w:t>
      </w:r>
      <w:r>
        <w:rPr>
          <w:rFonts w:ascii="Times New Roman" w:hAnsi="Times New Roman"/>
          <w:szCs w:val="24"/>
        </w:rPr>
        <w:t xml:space="preserve"> the management application.</w:t>
      </w:r>
    </w:p>
    <w:p w:rsidR="001921EC" w:rsidRDefault="001921EC" w:rsidP="00063AFF">
      <w:pPr>
        <w:rPr>
          <w:rFonts w:ascii="Times New Roman" w:hAnsi="Times New Roman"/>
          <w:szCs w:val="24"/>
        </w:rPr>
      </w:pPr>
    </w:p>
    <w:p w:rsidR="00412C94" w:rsidRPr="00412C94" w:rsidRDefault="00412C94" w:rsidP="00063AFF">
      <w:pPr>
        <w:rPr>
          <w:rFonts w:ascii="Times New Roman" w:hAnsi="Times New Roman"/>
          <w:b/>
          <w:szCs w:val="24"/>
        </w:rPr>
      </w:pPr>
      <w:r w:rsidRPr="00412C94">
        <w:rPr>
          <w:rFonts w:ascii="Times New Roman" w:hAnsi="Times New Roman"/>
          <w:b/>
          <w:szCs w:val="24"/>
        </w:rPr>
        <w:t>Lots of answers here, such as:</w:t>
      </w:r>
    </w:p>
    <w:p w:rsidR="00412C94" w:rsidRPr="00412C94" w:rsidRDefault="00412C94" w:rsidP="00412C94">
      <w:pPr>
        <w:ind w:left="720"/>
        <w:rPr>
          <w:rFonts w:ascii="Times New Roman" w:hAnsi="Times New Roman"/>
          <w:b/>
          <w:szCs w:val="24"/>
        </w:rPr>
      </w:pPr>
      <w:r w:rsidRPr="00412C94">
        <w:rPr>
          <w:rFonts w:ascii="Times New Roman" w:hAnsi="Times New Roman"/>
          <w:b/>
          <w:szCs w:val="24"/>
        </w:rPr>
        <w:t>Allee effects models for threatened or endangered species conservation</w:t>
      </w:r>
    </w:p>
    <w:p w:rsidR="00412C94" w:rsidRPr="00412C94" w:rsidRDefault="00412C94" w:rsidP="00412C94">
      <w:pPr>
        <w:ind w:left="720"/>
        <w:rPr>
          <w:rFonts w:ascii="Times New Roman" w:hAnsi="Times New Roman"/>
          <w:b/>
          <w:szCs w:val="24"/>
        </w:rPr>
      </w:pPr>
      <w:r w:rsidRPr="00412C94">
        <w:rPr>
          <w:rFonts w:ascii="Times New Roman" w:hAnsi="Times New Roman"/>
          <w:b/>
          <w:szCs w:val="24"/>
        </w:rPr>
        <w:t>Competition models for species invasions</w:t>
      </w:r>
    </w:p>
    <w:p w:rsidR="00412C94" w:rsidRPr="00412C94" w:rsidRDefault="00412C94" w:rsidP="00412C94">
      <w:pPr>
        <w:ind w:left="720"/>
        <w:rPr>
          <w:rFonts w:ascii="Times New Roman" w:hAnsi="Times New Roman"/>
          <w:b/>
          <w:szCs w:val="24"/>
        </w:rPr>
      </w:pPr>
      <w:r w:rsidRPr="00412C94">
        <w:rPr>
          <w:rFonts w:ascii="Times New Roman" w:hAnsi="Times New Roman"/>
          <w:b/>
          <w:szCs w:val="24"/>
        </w:rPr>
        <w:t>Population growth models for species re-introduction</w:t>
      </w:r>
    </w:p>
    <w:p w:rsidR="00412C94" w:rsidRPr="00412C94" w:rsidRDefault="00412C94" w:rsidP="00412C94">
      <w:pPr>
        <w:ind w:left="720"/>
        <w:rPr>
          <w:rFonts w:ascii="Times New Roman" w:hAnsi="Times New Roman"/>
          <w:b/>
          <w:szCs w:val="24"/>
        </w:rPr>
      </w:pPr>
      <w:r w:rsidRPr="00412C94">
        <w:rPr>
          <w:rFonts w:ascii="Times New Roman" w:hAnsi="Times New Roman"/>
          <w:b/>
          <w:szCs w:val="24"/>
        </w:rPr>
        <w:t>Age-structured models for fisheries management</w:t>
      </w:r>
    </w:p>
    <w:p w:rsidR="0000252C" w:rsidRPr="00B270BB" w:rsidRDefault="002D6A24" w:rsidP="00A84FE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</w:r>
    </w:p>
    <w:sectPr w:rsidR="0000252C" w:rsidRPr="00B270BB" w:rsidSect="00DA57C3">
      <w:headerReference w:type="default" r:id="rId20"/>
      <w:footerReference w:type="default" r:id="rId21"/>
      <w:type w:val="continuous"/>
      <w:pgSz w:w="12240" w:h="15840" w:code="1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69C" w:rsidRDefault="0020369C">
      <w:r>
        <w:separator/>
      </w:r>
    </w:p>
  </w:endnote>
  <w:endnote w:type="continuationSeparator" w:id="0">
    <w:p w:rsidR="0020369C" w:rsidRDefault="0020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20502060305060204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726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22CB" w:rsidRDefault="00FB22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C6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B22CB" w:rsidRDefault="00FB2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69C" w:rsidRDefault="0020369C">
      <w:r>
        <w:separator/>
      </w:r>
    </w:p>
  </w:footnote>
  <w:footnote w:type="continuationSeparator" w:id="0">
    <w:p w:rsidR="0020369C" w:rsidRDefault="0020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CB" w:rsidRPr="001318EB" w:rsidRDefault="00FB22CB" w:rsidP="001318EB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17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6"/>
    <w:multiLevelType w:val="singleLevel"/>
    <w:tmpl w:val="00000000"/>
    <w:lvl w:ilvl="0">
      <w:start w:val="4"/>
      <w:numFmt w:val="lowerLetter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</w:abstractNum>
  <w:abstractNum w:abstractNumId="5">
    <w:nsid w:val="024000E8"/>
    <w:multiLevelType w:val="singleLevel"/>
    <w:tmpl w:val="CEDE93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3810BF4"/>
    <w:multiLevelType w:val="singleLevel"/>
    <w:tmpl w:val="861C74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0D72997"/>
    <w:multiLevelType w:val="hybridMultilevel"/>
    <w:tmpl w:val="91D2C3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52CF1"/>
    <w:multiLevelType w:val="hybridMultilevel"/>
    <w:tmpl w:val="BF2EB7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C6C42"/>
    <w:multiLevelType w:val="singleLevel"/>
    <w:tmpl w:val="BAFCE6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4C0407BD"/>
    <w:multiLevelType w:val="singleLevel"/>
    <w:tmpl w:val="09C2A0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59735E70"/>
    <w:multiLevelType w:val="hybridMultilevel"/>
    <w:tmpl w:val="F99EBB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D692C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3532767"/>
    <w:multiLevelType w:val="hybridMultilevel"/>
    <w:tmpl w:val="B74EB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A2FC6"/>
    <w:multiLevelType w:val="singleLevel"/>
    <w:tmpl w:val="103623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6E283C21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9DB07E8"/>
    <w:multiLevelType w:val="hybridMultilevel"/>
    <w:tmpl w:val="60FE7360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6"/>
  </w:num>
  <w:num w:numId="5">
    <w:abstractNumId w:val="14"/>
  </w:num>
  <w:num w:numId="6">
    <w:abstractNumId w:val="5"/>
  </w:num>
  <w:num w:numId="7">
    <w:abstractNumId w:val="10"/>
  </w:num>
  <w:num w:numId="8">
    <w:abstractNumId w:val="1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  <w:num w:numId="15">
    <w:abstractNumId w:val="0"/>
  </w:num>
  <w:num w:numId="16">
    <w:abstractNumId w:val="2"/>
  </w:num>
  <w:num w:numId="17">
    <w:abstractNumId w:val="13"/>
  </w:num>
  <w:num w:numId="18">
    <w:abstractNumId w:val="16"/>
  </w:num>
  <w:num w:numId="19">
    <w:abstractNumId w:val="11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01"/>
    <w:rsid w:val="00001624"/>
    <w:rsid w:val="0000163A"/>
    <w:rsid w:val="0000252C"/>
    <w:rsid w:val="00024498"/>
    <w:rsid w:val="00026934"/>
    <w:rsid w:val="00033F49"/>
    <w:rsid w:val="00034048"/>
    <w:rsid w:val="00063AFF"/>
    <w:rsid w:val="00075B2D"/>
    <w:rsid w:val="0008164A"/>
    <w:rsid w:val="001140AD"/>
    <w:rsid w:val="001318EB"/>
    <w:rsid w:val="00172407"/>
    <w:rsid w:val="00187ADF"/>
    <w:rsid w:val="001921EC"/>
    <w:rsid w:val="001A5C50"/>
    <w:rsid w:val="001C3683"/>
    <w:rsid w:val="001E4561"/>
    <w:rsid w:val="001F4FFF"/>
    <w:rsid w:val="002035A1"/>
    <w:rsid w:val="0020369C"/>
    <w:rsid w:val="002279C1"/>
    <w:rsid w:val="00275EBD"/>
    <w:rsid w:val="0029286E"/>
    <w:rsid w:val="00292C7D"/>
    <w:rsid w:val="002A2FBC"/>
    <w:rsid w:val="002C4EE8"/>
    <w:rsid w:val="002D4689"/>
    <w:rsid w:val="002D6A24"/>
    <w:rsid w:val="00302FA5"/>
    <w:rsid w:val="003143D4"/>
    <w:rsid w:val="00314A56"/>
    <w:rsid w:val="003211BD"/>
    <w:rsid w:val="00323A01"/>
    <w:rsid w:val="003241BB"/>
    <w:rsid w:val="0033612C"/>
    <w:rsid w:val="0034722D"/>
    <w:rsid w:val="00380E9F"/>
    <w:rsid w:val="00382F9A"/>
    <w:rsid w:val="003A6095"/>
    <w:rsid w:val="003C7A69"/>
    <w:rsid w:val="00401326"/>
    <w:rsid w:val="004102CF"/>
    <w:rsid w:val="00412C94"/>
    <w:rsid w:val="0046209B"/>
    <w:rsid w:val="00462F9F"/>
    <w:rsid w:val="0049097B"/>
    <w:rsid w:val="004A083F"/>
    <w:rsid w:val="004C0C42"/>
    <w:rsid w:val="004F59F0"/>
    <w:rsid w:val="00537DC1"/>
    <w:rsid w:val="00562296"/>
    <w:rsid w:val="00573F42"/>
    <w:rsid w:val="005953B3"/>
    <w:rsid w:val="005C3407"/>
    <w:rsid w:val="005C38EB"/>
    <w:rsid w:val="005D7A70"/>
    <w:rsid w:val="005E0ED2"/>
    <w:rsid w:val="00601766"/>
    <w:rsid w:val="0068128E"/>
    <w:rsid w:val="00690FC6"/>
    <w:rsid w:val="006D6406"/>
    <w:rsid w:val="006F489B"/>
    <w:rsid w:val="0073624F"/>
    <w:rsid w:val="007446FB"/>
    <w:rsid w:val="00767704"/>
    <w:rsid w:val="00771A6C"/>
    <w:rsid w:val="007B171A"/>
    <w:rsid w:val="007B3065"/>
    <w:rsid w:val="007C12EC"/>
    <w:rsid w:val="007C6E8A"/>
    <w:rsid w:val="00823903"/>
    <w:rsid w:val="00832653"/>
    <w:rsid w:val="00841F93"/>
    <w:rsid w:val="008423F2"/>
    <w:rsid w:val="008C4B30"/>
    <w:rsid w:val="008D2A01"/>
    <w:rsid w:val="008E7775"/>
    <w:rsid w:val="009619B6"/>
    <w:rsid w:val="009867C5"/>
    <w:rsid w:val="009A6715"/>
    <w:rsid w:val="009B54F5"/>
    <w:rsid w:val="009F4616"/>
    <w:rsid w:val="00A1603C"/>
    <w:rsid w:val="00A242A1"/>
    <w:rsid w:val="00A342E7"/>
    <w:rsid w:val="00A614B5"/>
    <w:rsid w:val="00A66693"/>
    <w:rsid w:val="00A84FE6"/>
    <w:rsid w:val="00A853B8"/>
    <w:rsid w:val="00A90F5B"/>
    <w:rsid w:val="00AA6C63"/>
    <w:rsid w:val="00B11539"/>
    <w:rsid w:val="00B230D6"/>
    <w:rsid w:val="00B270BB"/>
    <w:rsid w:val="00B30EE0"/>
    <w:rsid w:val="00B35A78"/>
    <w:rsid w:val="00B46CDD"/>
    <w:rsid w:val="00B6505B"/>
    <w:rsid w:val="00B70BD0"/>
    <w:rsid w:val="00B851E0"/>
    <w:rsid w:val="00B949C2"/>
    <w:rsid w:val="00C15A49"/>
    <w:rsid w:val="00C32398"/>
    <w:rsid w:val="00C336D2"/>
    <w:rsid w:val="00C35E69"/>
    <w:rsid w:val="00C92C9D"/>
    <w:rsid w:val="00CA18B7"/>
    <w:rsid w:val="00CB686A"/>
    <w:rsid w:val="00CE4E96"/>
    <w:rsid w:val="00D64BE6"/>
    <w:rsid w:val="00D73DCF"/>
    <w:rsid w:val="00D76DF1"/>
    <w:rsid w:val="00D8102D"/>
    <w:rsid w:val="00D86767"/>
    <w:rsid w:val="00D87283"/>
    <w:rsid w:val="00D95986"/>
    <w:rsid w:val="00D975F6"/>
    <w:rsid w:val="00DA57C3"/>
    <w:rsid w:val="00DB4428"/>
    <w:rsid w:val="00DD039C"/>
    <w:rsid w:val="00DE3659"/>
    <w:rsid w:val="00DE5C59"/>
    <w:rsid w:val="00DE7794"/>
    <w:rsid w:val="00E00419"/>
    <w:rsid w:val="00E351BA"/>
    <w:rsid w:val="00E552E9"/>
    <w:rsid w:val="00E57938"/>
    <w:rsid w:val="00E86E90"/>
    <w:rsid w:val="00EA468E"/>
    <w:rsid w:val="00EB4FB6"/>
    <w:rsid w:val="00EC7165"/>
    <w:rsid w:val="00F35704"/>
    <w:rsid w:val="00F47495"/>
    <w:rsid w:val="00F6690F"/>
    <w:rsid w:val="00F83C14"/>
    <w:rsid w:val="00FB22CB"/>
    <w:rsid w:val="00FC506F"/>
    <w:rsid w:val="00FD06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B54F5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080"/>
        <w:tab w:val="left" w:pos="1440"/>
        <w:tab w:val="left" w:pos="2880"/>
        <w:tab w:val="left" w:pos="4320"/>
        <w:tab w:val="left" w:pos="5760"/>
        <w:tab w:val="left" w:pos="7200"/>
        <w:tab w:val="right" w:pos="9360"/>
      </w:tabs>
      <w:ind w:left="360" w:hanging="360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360"/>
        <w:tab w:val="left" w:pos="720"/>
        <w:tab w:val="left" w:pos="1080"/>
        <w:tab w:val="left" w:pos="1440"/>
        <w:tab w:val="right" w:pos="9360"/>
      </w:tabs>
      <w:ind w:left="360"/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4102CF"/>
    <w:rPr>
      <w:rFonts w:ascii="Times" w:hAnsi="Times"/>
      <w:sz w:val="24"/>
    </w:rPr>
  </w:style>
  <w:style w:type="character" w:styleId="CommentReference">
    <w:name w:val="annotation reference"/>
    <w:uiPriority w:val="99"/>
    <w:semiHidden/>
    <w:unhideWhenUsed/>
    <w:rsid w:val="00410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2C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102CF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2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102CF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02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64A"/>
    <w:pPr>
      <w:ind w:left="720"/>
      <w:contextualSpacing/>
    </w:pPr>
  </w:style>
  <w:style w:type="table" w:styleId="TableGrid">
    <w:name w:val="Table Grid"/>
    <w:basedOn w:val="TableNormal"/>
    <w:uiPriority w:val="59"/>
    <w:rsid w:val="00B270BB"/>
    <w:rPr>
      <w:rFonts w:ascii="Times New Roman" w:eastAsiaTheme="minorHAnsi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3143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B54F5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080"/>
        <w:tab w:val="left" w:pos="1440"/>
        <w:tab w:val="left" w:pos="2880"/>
        <w:tab w:val="left" w:pos="4320"/>
        <w:tab w:val="left" w:pos="5760"/>
        <w:tab w:val="left" w:pos="7200"/>
        <w:tab w:val="right" w:pos="9360"/>
      </w:tabs>
      <w:ind w:left="360" w:hanging="360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360"/>
        <w:tab w:val="left" w:pos="720"/>
        <w:tab w:val="left" w:pos="1080"/>
        <w:tab w:val="left" w:pos="1440"/>
        <w:tab w:val="right" w:pos="9360"/>
      </w:tabs>
      <w:ind w:left="360"/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4102CF"/>
    <w:rPr>
      <w:rFonts w:ascii="Times" w:hAnsi="Times"/>
      <w:sz w:val="24"/>
    </w:rPr>
  </w:style>
  <w:style w:type="character" w:styleId="CommentReference">
    <w:name w:val="annotation reference"/>
    <w:uiPriority w:val="99"/>
    <w:semiHidden/>
    <w:unhideWhenUsed/>
    <w:rsid w:val="00410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2C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102CF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2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102CF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02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64A"/>
    <w:pPr>
      <w:ind w:left="720"/>
      <w:contextualSpacing/>
    </w:pPr>
  </w:style>
  <w:style w:type="table" w:styleId="TableGrid">
    <w:name w:val="Table Grid"/>
    <w:basedOn w:val="TableNormal"/>
    <w:uiPriority w:val="59"/>
    <w:rsid w:val="00B270BB"/>
    <w:rPr>
      <w:rFonts w:ascii="Times New Roman" w:eastAsiaTheme="minorHAnsi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3143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 b="1" i="0" u="none" strike="noStrike" baseline="0">
                <a:solidFill>
                  <a:srgbClr val="000000"/>
                </a:solidFill>
                <a:latin typeface="Tms Rmn"/>
                <a:ea typeface="Tms Rmn"/>
                <a:cs typeface="Tms Rmn"/>
              </a:defRPr>
            </a:pPr>
            <a:r>
              <a:rPr lang="en-US"/>
              <a:t>A</a:t>
            </a:r>
          </a:p>
        </c:rich>
      </c:tx>
      <c:layout>
        <c:manualLayout>
          <c:xMode val="edge"/>
          <c:yMode val="edge"/>
          <c:x val="0.16977258487850308"/>
          <c:y val="8.720316210473691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141955835962145"/>
          <c:y val="9.3406593406593408E-2"/>
          <c:w val="0.79406451612903228"/>
          <c:h val="0.7142857142857143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Sheet1!$B$35</c:f>
              <c:strCache>
                <c:ptCount val="1"/>
                <c:pt idx="0">
                  <c:v>species 1</c:v>
                </c:pt>
              </c:strCache>
            </c:strRef>
          </c:tx>
          <c:spPr>
            <a:ln w="38100">
              <a:solidFill>
                <a:srgbClr val="C0C0C0"/>
              </a:solidFill>
              <a:prstDash val="solid"/>
            </a:ln>
          </c:spPr>
          <c:marker>
            <c:symbol val="none"/>
          </c:marker>
          <c:xVal>
            <c:numRef>
              <c:f>Sheet1!$A$36:$A$95</c:f>
              <c:numCache>
                <c:formatCode>General</c:formatCode>
                <c:ptCount val="60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  <c:pt idx="13">
                  <c:v>26</c:v>
                </c:pt>
                <c:pt idx="14">
                  <c:v>28</c:v>
                </c:pt>
                <c:pt idx="15">
                  <c:v>30</c:v>
                </c:pt>
                <c:pt idx="16">
                  <c:v>32</c:v>
                </c:pt>
                <c:pt idx="17">
                  <c:v>34</c:v>
                </c:pt>
                <c:pt idx="18">
                  <c:v>36</c:v>
                </c:pt>
                <c:pt idx="19">
                  <c:v>38</c:v>
                </c:pt>
                <c:pt idx="20">
                  <c:v>40</c:v>
                </c:pt>
                <c:pt idx="21">
                  <c:v>42</c:v>
                </c:pt>
                <c:pt idx="22">
                  <c:v>44</c:v>
                </c:pt>
                <c:pt idx="23">
                  <c:v>46</c:v>
                </c:pt>
                <c:pt idx="24">
                  <c:v>48</c:v>
                </c:pt>
                <c:pt idx="25">
                  <c:v>50</c:v>
                </c:pt>
                <c:pt idx="26">
                  <c:v>52</c:v>
                </c:pt>
                <c:pt idx="27">
                  <c:v>54</c:v>
                </c:pt>
                <c:pt idx="28">
                  <c:v>56</c:v>
                </c:pt>
                <c:pt idx="29">
                  <c:v>58</c:v>
                </c:pt>
                <c:pt idx="30">
                  <c:v>60</c:v>
                </c:pt>
                <c:pt idx="31">
                  <c:v>62</c:v>
                </c:pt>
                <c:pt idx="32">
                  <c:v>64</c:v>
                </c:pt>
                <c:pt idx="33">
                  <c:v>66</c:v>
                </c:pt>
                <c:pt idx="34">
                  <c:v>68</c:v>
                </c:pt>
                <c:pt idx="35">
                  <c:v>70</c:v>
                </c:pt>
                <c:pt idx="36">
                  <c:v>72</c:v>
                </c:pt>
                <c:pt idx="37">
                  <c:v>74</c:v>
                </c:pt>
                <c:pt idx="38">
                  <c:v>76</c:v>
                </c:pt>
                <c:pt idx="39">
                  <c:v>78</c:v>
                </c:pt>
                <c:pt idx="40">
                  <c:v>80</c:v>
                </c:pt>
                <c:pt idx="41">
                  <c:v>82</c:v>
                </c:pt>
                <c:pt idx="42">
                  <c:v>84</c:v>
                </c:pt>
                <c:pt idx="43">
                  <c:v>86</c:v>
                </c:pt>
                <c:pt idx="44">
                  <c:v>88</c:v>
                </c:pt>
                <c:pt idx="45">
                  <c:v>90</c:v>
                </c:pt>
                <c:pt idx="46">
                  <c:v>92</c:v>
                </c:pt>
                <c:pt idx="47">
                  <c:v>94</c:v>
                </c:pt>
                <c:pt idx="48">
                  <c:v>96</c:v>
                </c:pt>
                <c:pt idx="49">
                  <c:v>98</c:v>
                </c:pt>
                <c:pt idx="50">
                  <c:v>100</c:v>
                </c:pt>
                <c:pt idx="51">
                  <c:v>102</c:v>
                </c:pt>
                <c:pt idx="52">
                  <c:v>104</c:v>
                </c:pt>
                <c:pt idx="53">
                  <c:v>106</c:v>
                </c:pt>
                <c:pt idx="54">
                  <c:v>108</c:v>
                </c:pt>
                <c:pt idx="55">
                  <c:v>110</c:v>
                </c:pt>
                <c:pt idx="56">
                  <c:v>112</c:v>
                </c:pt>
                <c:pt idx="57">
                  <c:v>114</c:v>
                </c:pt>
                <c:pt idx="58">
                  <c:v>116</c:v>
                </c:pt>
                <c:pt idx="59">
                  <c:v>118</c:v>
                </c:pt>
              </c:numCache>
            </c:numRef>
          </c:xVal>
          <c:yVal>
            <c:numRef>
              <c:f>Sheet1!$B$36:$B$95</c:f>
              <c:numCache>
                <c:formatCode>0.0</c:formatCode>
                <c:ptCount val="60"/>
                <c:pt idx="0">
                  <c:v>2</c:v>
                </c:pt>
                <c:pt idx="1">
                  <c:v>3.92</c:v>
                </c:pt>
                <c:pt idx="2">
                  <c:v>8.4700000000000006</c:v>
                </c:pt>
                <c:pt idx="3">
                  <c:v>17.61</c:v>
                </c:pt>
                <c:pt idx="4">
                  <c:v>42.01</c:v>
                </c:pt>
                <c:pt idx="5">
                  <c:v>22.94</c:v>
                </c:pt>
                <c:pt idx="6">
                  <c:v>10.64</c:v>
                </c:pt>
                <c:pt idx="7">
                  <c:v>13.86</c:v>
                </c:pt>
                <c:pt idx="8">
                  <c:v>33.06</c:v>
                </c:pt>
                <c:pt idx="9">
                  <c:v>18.05</c:v>
                </c:pt>
                <c:pt idx="10">
                  <c:v>23.8</c:v>
                </c:pt>
                <c:pt idx="11">
                  <c:v>20.84</c:v>
                </c:pt>
                <c:pt idx="12">
                  <c:v>12.13</c:v>
                </c:pt>
                <c:pt idx="13">
                  <c:v>48.02</c:v>
                </c:pt>
                <c:pt idx="14">
                  <c:v>31.63</c:v>
                </c:pt>
                <c:pt idx="15">
                  <c:v>15.35</c:v>
                </c:pt>
                <c:pt idx="16">
                  <c:v>9.1</c:v>
                </c:pt>
                <c:pt idx="17">
                  <c:v>12.74</c:v>
                </c:pt>
                <c:pt idx="18">
                  <c:v>10.39</c:v>
                </c:pt>
                <c:pt idx="19">
                  <c:v>5.76</c:v>
                </c:pt>
                <c:pt idx="20">
                  <c:v>3.6</c:v>
                </c:pt>
                <c:pt idx="21">
                  <c:v>2.2200000000000002</c:v>
                </c:pt>
                <c:pt idx="22">
                  <c:v>1.61</c:v>
                </c:pt>
                <c:pt idx="23">
                  <c:v>1.0900000000000001</c:v>
                </c:pt>
                <c:pt idx="24">
                  <c:v>1.1000000000000001</c:v>
                </c:pt>
                <c:pt idx="25">
                  <c:v>2.63</c:v>
                </c:pt>
                <c:pt idx="26">
                  <c:v>1.43</c:v>
                </c:pt>
                <c:pt idx="27">
                  <c:v>1.08</c:v>
                </c:pt>
                <c:pt idx="28">
                  <c:v>1.96</c:v>
                </c:pt>
                <c:pt idx="29">
                  <c:v>1.46</c:v>
                </c:pt>
                <c:pt idx="30">
                  <c:v>0.78</c:v>
                </c:pt>
                <c:pt idx="31">
                  <c:v>0.8</c:v>
                </c:pt>
                <c:pt idx="32">
                  <c:v>0.52</c:v>
                </c:pt>
                <c:pt idx="33">
                  <c:v>0.3</c:v>
                </c:pt>
                <c:pt idx="34">
                  <c:v>0.23</c:v>
                </c:pt>
                <c:pt idx="35">
                  <c:v>0.14000000000000001</c:v>
                </c:pt>
                <c:pt idx="36">
                  <c:v>0.16</c:v>
                </c:pt>
                <c:pt idx="37">
                  <c:v>0.11</c:v>
                </c:pt>
                <c:pt idx="38">
                  <c:v>7.0000000000000007E-2</c:v>
                </c:pt>
                <c:pt idx="39">
                  <c:v>0.05</c:v>
                </c:pt>
                <c:pt idx="40">
                  <c:v>0.04</c:v>
                </c:pt>
                <c:pt idx="41">
                  <c:v>0.03</c:v>
                </c:pt>
                <c:pt idx="42">
                  <c:v>0.02</c:v>
                </c:pt>
                <c:pt idx="43">
                  <c:v>0.02</c:v>
                </c:pt>
                <c:pt idx="44">
                  <c:v>0.01</c:v>
                </c:pt>
                <c:pt idx="45">
                  <c:v>0.01</c:v>
                </c:pt>
                <c:pt idx="46">
                  <c:v>0.01</c:v>
                </c:pt>
                <c:pt idx="47">
                  <c:v>0.01</c:v>
                </c:pt>
                <c:pt idx="48">
                  <c:v>0.01</c:v>
                </c:pt>
                <c:pt idx="49">
                  <c:v>0.02</c:v>
                </c:pt>
                <c:pt idx="50">
                  <c:v>0.01</c:v>
                </c:pt>
                <c:pt idx="51">
                  <c:v>0.01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Sheet1!$C$35</c:f>
              <c:strCache>
                <c:ptCount val="1"/>
                <c:pt idx="0">
                  <c:v>species 2</c:v>
                </c:pt>
              </c:strCache>
            </c:strRef>
          </c:tx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Sheet1!$A$36:$A$95</c:f>
              <c:numCache>
                <c:formatCode>General</c:formatCode>
                <c:ptCount val="60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  <c:pt idx="13">
                  <c:v>26</c:v>
                </c:pt>
                <c:pt idx="14">
                  <c:v>28</c:v>
                </c:pt>
                <c:pt idx="15">
                  <c:v>30</c:v>
                </c:pt>
                <c:pt idx="16">
                  <c:v>32</c:v>
                </c:pt>
                <c:pt idx="17">
                  <c:v>34</c:v>
                </c:pt>
                <c:pt idx="18">
                  <c:v>36</c:v>
                </c:pt>
                <c:pt idx="19">
                  <c:v>38</c:v>
                </c:pt>
                <c:pt idx="20">
                  <c:v>40</c:v>
                </c:pt>
                <c:pt idx="21">
                  <c:v>42</c:v>
                </c:pt>
                <c:pt idx="22">
                  <c:v>44</c:v>
                </c:pt>
                <c:pt idx="23">
                  <c:v>46</c:v>
                </c:pt>
                <c:pt idx="24">
                  <c:v>48</c:v>
                </c:pt>
                <c:pt idx="25">
                  <c:v>50</c:v>
                </c:pt>
                <c:pt idx="26">
                  <c:v>52</c:v>
                </c:pt>
                <c:pt idx="27">
                  <c:v>54</c:v>
                </c:pt>
                <c:pt idx="28">
                  <c:v>56</c:v>
                </c:pt>
                <c:pt idx="29">
                  <c:v>58</c:v>
                </c:pt>
                <c:pt idx="30">
                  <c:v>60</c:v>
                </c:pt>
                <c:pt idx="31">
                  <c:v>62</c:v>
                </c:pt>
                <c:pt idx="32">
                  <c:v>64</c:v>
                </c:pt>
                <c:pt idx="33">
                  <c:v>66</c:v>
                </c:pt>
                <c:pt idx="34">
                  <c:v>68</c:v>
                </c:pt>
                <c:pt idx="35">
                  <c:v>70</c:v>
                </c:pt>
                <c:pt idx="36">
                  <c:v>72</c:v>
                </c:pt>
                <c:pt idx="37">
                  <c:v>74</c:v>
                </c:pt>
                <c:pt idx="38">
                  <c:v>76</c:v>
                </c:pt>
                <c:pt idx="39">
                  <c:v>78</c:v>
                </c:pt>
                <c:pt idx="40">
                  <c:v>80</c:v>
                </c:pt>
                <c:pt idx="41">
                  <c:v>82</c:v>
                </c:pt>
                <c:pt idx="42">
                  <c:v>84</c:v>
                </c:pt>
                <c:pt idx="43">
                  <c:v>86</c:v>
                </c:pt>
                <c:pt idx="44">
                  <c:v>88</c:v>
                </c:pt>
                <c:pt idx="45">
                  <c:v>90</c:v>
                </c:pt>
                <c:pt idx="46">
                  <c:v>92</c:v>
                </c:pt>
                <c:pt idx="47">
                  <c:v>94</c:v>
                </c:pt>
                <c:pt idx="48">
                  <c:v>96</c:v>
                </c:pt>
                <c:pt idx="49">
                  <c:v>98</c:v>
                </c:pt>
                <c:pt idx="50">
                  <c:v>100</c:v>
                </c:pt>
                <c:pt idx="51">
                  <c:v>102</c:v>
                </c:pt>
                <c:pt idx="52">
                  <c:v>104</c:v>
                </c:pt>
                <c:pt idx="53">
                  <c:v>106</c:v>
                </c:pt>
                <c:pt idx="54">
                  <c:v>108</c:v>
                </c:pt>
                <c:pt idx="55">
                  <c:v>110</c:v>
                </c:pt>
                <c:pt idx="56">
                  <c:v>112</c:v>
                </c:pt>
                <c:pt idx="57">
                  <c:v>114</c:v>
                </c:pt>
                <c:pt idx="58">
                  <c:v>116</c:v>
                </c:pt>
                <c:pt idx="59">
                  <c:v>118</c:v>
                </c:pt>
              </c:numCache>
            </c:numRef>
          </c:xVal>
          <c:yVal>
            <c:numRef>
              <c:f>Sheet1!$C$36:$C$95</c:f>
              <c:numCache>
                <c:formatCode>0.0</c:formatCode>
                <c:ptCount val="60"/>
                <c:pt idx="0">
                  <c:v>2</c:v>
                </c:pt>
                <c:pt idx="1">
                  <c:v>3.1</c:v>
                </c:pt>
                <c:pt idx="2">
                  <c:v>5.04</c:v>
                </c:pt>
                <c:pt idx="3">
                  <c:v>8.0299999999999994</c:v>
                </c:pt>
                <c:pt idx="4">
                  <c:v>13.44</c:v>
                </c:pt>
                <c:pt idx="5">
                  <c:v>11</c:v>
                </c:pt>
                <c:pt idx="6">
                  <c:v>8.25</c:v>
                </c:pt>
                <c:pt idx="7">
                  <c:v>10.41</c:v>
                </c:pt>
                <c:pt idx="8">
                  <c:v>17.43</c:v>
                </c:pt>
                <c:pt idx="9">
                  <c:v>14.27</c:v>
                </c:pt>
                <c:pt idx="10">
                  <c:v>17.440000000000001</c:v>
                </c:pt>
                <c:pt idx="11">
                  <c:v>18.100000000000001</c:v>
                </c:pt>
                <c:pt idx="12">
                  <c:v>15.31</c:v>
                </c:pt>
                <c:pt idx="13">
                  <c:v>39.950000000000003</c:v>
                </c:pt>
                <c:pt idx="14">
                  <c:v>35.979999999999997</c:v>
                </c:pt>
                <c:pt idx="15">
                  <c:v>27.72</c:v>
                </c:pt>
                <c:pt idx="16">
                  <c:v>23.67</c:v>
                </c:pt>
                <c:pt idx="17">
                  <c:v>30.02</c:v>
                </c:pt>
                <c:pt idx="18">
                  <c:v>30.09</c:v>
                </c:pt>
                <c:pt idx="19">
                  <c:v>24.82</c:v>
                </c:pt>
                <c:pt idx="20">
                  <c:v>21.79</c:v>
                </c:pt>
                <c:pt idx="21">
                  <c:v>18.96</c:v>
                </c:pt>
                <c:pt idx="22">
                  <c:v>17.95</c:v>
                </c:pt>
                <c:pt idx="23">
                  <c:v>16.36</c:v>
                </c:pt>
                <c:pt idx="24">
                  <c:v>18.190000000000001</c:v>
                </c:pt>
                <c:pt idx="25">
                  <c:v>30.45</c:v>
                </c:pt>
                <c:pt idx="26">
                  <c:v>24.93</c:v>
                </c:pt>
                <c:pt idx="27">
                  <c:v>23.98</c:v>
                </c:pt>
                <c:pt idx="28">
                  <c:v>35.93</c:v>
                </c:pt>
                <c:pt idx="29">
                  <c:v>34.32</c:v>
                </c:pt>
                <c:pt idx="30">
                  <c:v>27.99</c:v>
                </c:pt>
                <c:pt idx="31">
                  <c:v>31.45</c:v>
                </c:pt>
                <c:pt idx="32">
                  <c:v>28.3</c:v>
                </c:pt>
                <c:pt idx="33">
                  <c:v>23.77</c:v>
                </c:pt>
                <c:pt idx="34">
                  <c:v>23.02</c:v>
                </c:pt>
                <c:pt idx="35">
                  <c:v>20.56</c:v>
                </c:pt>
                <c:pt idx="36">
                  <c:v>23.75</c:v>
                </c:pt>
                <c:pt idx="37">
                  <c:v>21.88</c:v>
                </c:pt>
                <c:pt idx="38">
                  <c:v>20.190000000000001</c:v>
                </c:pt>
                <c:pt idx="39">
                  <c:v>19.100000000000001</c:v>
                </c:pt>
                <c:pt idx="40">
                  <c:v>18.079999999999998</c:v>
                </c:pt>
                <c:pt idx="41">
                  <c:v>17.38</c:v>
                </c:pt>
                <c:pt idx="42">
                  <c:v>16.77</c:v>
                </c:pt>
                <c:pt idx="43">
                  <c:v>16.309999999999999</c:v>
                </c:pt>
                <c:pt idx="44">
                  <c:v>15.86</c:v>
                </c:pt>
                <c:pt idx="45">
                  <c:v>16.670000000000002</c:v>
                </c:pt>
                <c:pt idx="46">
                  <c:v>15.85</c:v>
                </c:pt>
                <c:pt idx="47">
                  <c:v>18.52</c:v>
                </c:pt>
                <c:pt idx="48">
                  <c:v>19.57</c:v>
                </c:pt>
                <c:pt idx="49">
                  <c:v>32.770000000000003</c:v>
                </c:pt>
                <c:pt idx="50">
                  <c:v>26.85</c:v>
                </c:pt>
                <c:pt idx="51">
                  <c:v>27.94</c:v>
                </c:pt>
                <c:pt idx="52">
                  <c:v>23.67</c:v>
                </c:pt>
                <c:pt idx="53">
                  <c:v>22.92</c:v>
                </c:pt>
                <c:pt idx="54">
                  <c:v>20.399999999999999</c:v>
                </c:pt>
                <c:pt idx="55">
                  <c:v>23.44</c:v>
                </c:pt>
                <c:pt idx="56">
                  <c:v>21.49</c:v>
                </c:pt>
                <c:pt idx="57">
                  <c:v>20.09</c:v>
                </c:pt>
                <c:pt idx="58">
                  <c:v>18.91</c:v>
                </c:pt>
                <c:pt idx="59">
                  <c:v>18.04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6890496"/>
        <c:axId val="167085184"/>
      </c:scatterChart>
      <c:valAx>
        <c:axId val="166890496"/>
        <c:scaling>
          <c:orientation val="minMax"/>
          <c:max val="12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Tms Rmn"/>
                    <a:ea typeface="Tms Rmn"/>
                    <a:cs typeface="Tms Rmn"/>
                  </a:defRPr>
                </a:pPr>
                <a:r>
                  <a:rPr lang="en-US"/>
                  <a:t>Time</a:t>
                </a:r>
              </a:p>
            </c:rich>
          </c:tx>
          <c:layout>
            <c:manualLayout>
              <c:xMode val="edge"/>
              <c:yMode val="edge"/>
              <c:x val="0.4729011938023876"/>
              <c:y val="0.90953682872974229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ms Rmn"/>
                <a:ea typeface="Tms Rmn"/>
                <a:cs typeface="Tms Rmn"/>
              </a:defRPr>
            </a:pPr>
            <a:endParaRPr lang="en-US"/>
          </a:p>
        </c:txPr>
        <c:crossAx val="167085184"/>
        <c:crosses val="autoZero"/>
        <c:crossBetween val="midCat"/>
        <c:majorUnit val="20"/>
      </c:valAx>
      <c:valAx>
        <c:axId val="167085184"/>
        <c:scaling>
          <c:orientation val="minMax"/>
          <c:max val="5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Tms Rmn"/>
                    <a:ea typeface="Tms Rmn"/>
                    <a:cs typeface="Tms Rmn"/>
                  </a:defRPr>
                </a:pPr>
                <a:r>
                  <a:rPr lang="en-US"/>
                  <a:t>Abundance</a:t>
                </a:r>
              </a:p>
            </c:rich>
          </c:tx>
          <c:layout>
            <c:manualLayout>
              <c:xMode val="edge"/>
              <c:yMode val="edge"/>
              <c:x val="2.5791678169718988E-3"/>
              <c:y val="0.27472503437070367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ms Rmn"/>
                <a:ea typeface="Tms Rmn"/>
                <a:cs typeface="Tms Rmn"/>
              </a:defRPr>
            </a:pPr>
            <a:endParaRPr lang="en-US"/>
          </a:p>
        </c:txPr>
        <c:crossAx val="166890496"/>
        <c:crosses val="autoZero"/>
        <c:crossBetween val="midCat"/>
        <c:majorUnit val="10"/>
      </c:valAx>
      <c:spPr>
        <a:noFill/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4736988669099285"/>
          <c:y val="0.1043956043956044"/>
          <c:w val="0.31382882017796554"/>
          <c:h val="0.18131868131868131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5" b="0" i="0" u="none" strike="noStrike" baseline="0">
              <a:solidFill>
                <a:srgbClr val="000000"/>
              </a:solidFill>
              <a:latin typeface="Tms Rmn"/>
              <a:ea typeface="Tms Rmn"/>
              <a:cs typeface="Tms Rmn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ms Rmn"/>
          <a:ea typeface="Tms Rmn"/>
          <a:cs typeface="Tms Rmn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 b="1" i="0" u="none" strike="noStrike" baseline="0">
                <a:solidFill>
                  <a:srgbClr val="000000"/>
                </a:solidFill>
                <a:latin typeface="Tms Rmn"/>
                <a:ea typeface="Tms Rmn"/>
                <a:cs typeface="Tms Rmn"/>
              </a:defRPr>
            </a:pPr>
            <a:r>
              <a:rPr lang="en-US"/>
              <a:t>B</a:t>
            </a:r>
          </a:p>
        </c:rich>
      </c:tx>
      <c:layout>
        <c:manualLayout>
          <c:xMode val="edge"/>
          <c:yMode val="edge"/>
          <c:x val="0.19558359621451105"/>
          <c:y val="0.1229946524064171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7981072555205047"/>
          <c:y val="0.1006865725942673"/>
          <c:w val="0.76422902435208839"/>
          <c:h val="0.69748625171853518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Sheet1!$H$35</c:f>
              <c:strCache>
                <c:ptCount val="1"/>
                <c:pt idx="0">
                  <c:v>species 1</c:v>
                </c:pt>
              </c:strCache>
            </c:strRef>
          </c:tx>
          <c:spPr>
            <a:ln w="38100">
              <a:solidFill>
                <a:srgbClr val="C0C0C0"/>
              </a:solidFill>
              <a:prstDash val="solid"/>
            </a:ln>
          </c:spPr>
          <c:marker>
            <c:symbol val="none"/>
          </c:marker>
          <c:xVal>
            <c:numRef>
              <c:f>Sheet1!$A$36:$A$95</c:f>
              <c:numCache>
                <c:formatCode>General</c:formatCode>
                <c:ptCount val="60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  <c:pt idx="13">
                  <c:v>26</c:v>
                </c:pt>
                <c:pt idx="14">
                  <c:v>28</c:v>
                </c:pt>
                <c:pt idx="15">
                  <c:v>30</c:v>
                </c:pt>
                <c:pt idx="16">
                  <c:v>32</c:v>
                </c:pt>
                <c:pt idx="17">
                  <c:v>34</c:v>
                </c:pt>
                <c:pt idx="18">
                  <c:v>36</c:v>
                </c:pt>
                <c:pt idx="19">
                  <c:v>38</c:v>
                </c:pt>
                <c:pt idx="20">
                  <c:v>40</c:v>
                </c:pt>
                <c:pt idx="21">
                  <c:v>42</c:v>
                </c:pt>
                <c:pt idx="22">
                  <c:v>44</c:v>
                </c:pt>
                <c:pt idx="23">
                  <c:v>46</c:v>
                </c:pt>
                <c:pt idx="24">
                  <c:v>48</c:v>
                </c:pt>
                <c:pt idx="25">
                  <c:v>50</c:v>
                </c:pt>
                <c:pt idx="26">
                  <c:v>52</c:v>
                </c:pt>
                <c:pt idx="27">
                  <c:v>54</c:v>
                </c:pt>
                <c:pt idx="28">
                  <c:v>56</c:v>
                </c:pt>
                <c:pt idx="29">
                  <c:v>58</c:v>
                </c:pt>
                <c:pt idx="30">
                  <c:v>60</c:v>
                </c:pt>
                <c:pt idx="31">
                  <c:v>62</c:v>
                </c:pt>
                <c:pt idx="32">
                  <c:v>64</c:v>
                </c:pt>
                <c:pt idx="33">
                  <c:v>66</c:v>
                </c:pt>
                <c:pt idx="34">
                  <c:v>68</c:v>
                </c:pt>
                <c:pt idx="35">
                  <c:v>70</c:v>
                </c:pt>
                <c:pt idx="36">
                  <c:v>72</c:v>
                </c:pt>
                <c:pt idx="37">
                  <c:v>74</c:v>
                </c:pt>
                <c:pt idx="38">
                  <c:v>76</c:v>
                </c:pt>
                <c:pt idx="39">
                  <c:v>78</c:v>
                </c:pt>
                <c:pt idx="40">
                  <c:v>80</c:v>
                </c:pt>
                <c:pt idx="41">
                  <c:v>82</c:v>
                </c:pt>
                <c:pt idx="42">
                  <c:v>84</c:v>
                </c:pt>
                <c:pt idx="43">
                  <c:v>86</c:v>
                </c:pt>
                <c:pt idx="44">
                  <c:v>88</c:v>
                </c:pt>
                <c:pt idx="45">
                  <c:v>90</c:v>
                </c:pt>
                <c:pt idx="46">
                  <c:v>92</c:v>
                </c:pt>
                <c:pt idx="47">
                  <c:v>94</c:v>
                </c:pt>
                <c:pt idx="48">
                  <c:v>96</c:v>
                </c:pt>
                <c:pt idx="49">
                  <c:v>98</c:v>
                </c:pt>
                <c:pt idx="50">
                  <c:v>100</c:v>
                </c:pt>
                <c:pt idx="51">
                  <c:v>102</c:v>
                </c:pt>
                <c:pt idx="52">
                  <c:v>104</c:v>
                </c:pt>
                <c:pt idx="53">
                  <c:v>106</c:v>
                </c:pt>
                <c:pt idx="54">
                  <c:v>108</c:v>
                </c:pt>
                <c:pt idx="55">
                  <c:v>110</c:v>
                </c:pt>
                <c:pt idx="56">
                  <c:v>112</c:v>
                </c:pt>
                <c:pt idx="57">
                  <c:v>114</c:v>
                </c:pt>
                <c:pt idx="58">
                  <c:v>116</c:v>
                </c:pt>
                <c:pt idx="59">
                  <c:v>118</c:v>
                </c:pt>
              </c:numCache>
            </c:numRef>
          </c:xVal>
          <c:yVal>
            <c:numRef>
              <c:f>Sheet1!$H$36:$H$95</c:f>
              <c:numCache>
                <c:formatCode>0.0</c:formatCode>
                <c:ptCount val="60"/>
                <c:pt idx="0">
                  <c:v>2</c:v>
                </c:pt>
                <c:pt idx="1">
                  <c:v>3.67</c:v>
                </c:pt>
                <c:pt idx="2">
                  <c:v>6</c:v>
                </c:pt>
                <c:pt idx="3">
                  <c:v>8.5399999999999991</c:v>
                </c:pt>
                <c:pt idx="4">
                  <c:v>10</c:v>
                </c:pt>
                <c:pt idx="5">
                  <c:v>14.58</c:v>
                </c:pt>
                <c:pt idx="6">
                  <c:v>9.1999999999999993</c:v>
                </c:pt>
                <c:pt idx="7">
                  <c:v>5.34</c:v>
                </c:pt>
                <c:pt idx="8">
                  <c:v>10</c:v>
                </c:pt>
                <c:pt idx="9">
                  <c:v>40</c:v>
                </c:pt>
                <c:pt idx="10">
                  <c:v>30</c:v>
                </c:pt>
                <c:pt idx="11">
                  <c:v>70</c:v>
                </c:pt>
                <c:pt idx="12">
                  <c:v>30</c:v>
                </c:pt>
                <c:pt idx="13">
                  <c:v>20</c:v>
                </c:pt>
                <c:pt idx="14">
                  <c:v>10</c:v>
                </c:pt>
                <c:pt idx="15">
                  <c:v>1.37</c:v>
                </c:pt>
                <c:pt idx="16">
                  <c:v>1.21</c:v>
                </c:pt>
                <c:pt idx="17">
                  <c:v>0.83</c:v>
                </c:pt>
                <c:pt idx="18">
                  <c:v>0.5</c:v>
                </c:pt>
                <c:pt idx="19">
                  <c:v>0.33</c:v>
                </c:pt>
                <c:pt idx="20">
                  <c:v>0.41</c:v>
                </c:pt>
                <c:pt idx="21">
                  <c:v>0.36</c:v>
                </c:pt>
                <c:pt idx="22">
                  <c:v>0.25</c:v>
                </c:pt>
                <c:pt idx="23">
                  <c:v>0.15</c:v>
                </c:pt>
                <c:pt idx="24">
                  <c:v>0.08</c:v>
                </c:pt>
                <c:pt idx="25">
                  <c:v>0.08</c:v>
                </c:pt>
                <c:pt idx="26">
                  <c:v>0.06</c:v>
                </c:pt>
                <c:pt idx="27">
                  <c:v>0.04</c:v>
                </c:pt>
                <c:pt idx="28">
                  <c:v>0.02</c:v>
                </c:pt>
                <c:pt idx="29">
                  <c:v>0.03</c:v>
                </c:pt>
                <c:pt idx="30">
                  <c:v>0.02</c:v>
                </c:pt>
                <c:pt idx="31">
                  <c:v>0.01</c:v>
                </c:pt>
                <c:pt idx="32">
                  <c:v>0.01</c:v>
                </c:pt>
                <c:pt idx="33">
                  <c:v>0.02</c:v>
                </c:pt>
                <c:pt idx="34">
                  <c:v>0.01</c:v>
                </c:pt>
                <c:pt idx="35">
                  <c:v>0.01</c:v>
                </c:pt>
                <c:pt idx="36">
                  <c:v>0.01</c:v>
                </c:pt>
                <c:pt idx="37">
                  <c:v>0</c:v>
                </c:pt>
                <c:pt idx="38">
                  <c:v>0.01</c:v>
                </c:pt>
                <c:pt idx="39">
                  <c:v>0.01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Sheet1!$I$35</c:f>
              <c:strCache>
                <c:ptCount val="1"/>
                <c:pt idx="0">
                  <c:v>species 2</c:v>
                </c:pt>
              </c:strCache>
            </c:strRef>
          </c:tx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Sheet1!$A$36:$A$95</c:f>
              <c:numCache>
                <c:formatCode>General</c:formatCode>
                <c:ptCount val="60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  <c:pt idx="13">
                  <c:v>26</c:v>
                </c:pt>
                <c:pt idx="14">
                  <c:v>28</c:v>
                </c:pt>
                <c:pt idx="15">
                  <c:v>30</c:v>
                </c:pt>
                <c:pt idx="16">
                  <c:v>32</c:v>
                </c:pt>
                <c:pt idx="17">
                  <c:v>34</c:v>
                </c:pt>
                <c:pt idx="18">
                  <c:v>36</c:v>
                </c:pt>
                <c:pt idx="19">
                  <c:v>38</c:v>
                </c:pt>
                <c:pt idx="20">
                  <c:v>40</c:v>
                </c:pt>
                <c:pt idx="21">
                  <c:v>42</c:v>
                </c:pt>
                <c:pt idx="22">
                  <c:v>44</c:v>
                </c:pt>
                <c:pt idx="23">
                  <c:v>46</c:v>
                </c:pt>
                <c:pt idx="24">
                  <c:v>48</c:v>
                </c:pt>
                <c:pt idx="25">
                  <c:v>50</c:v>
                </c:pt>
                <c:pt idx="26">
                  <c:v>52</c:v>
                </c:pt>
                <c:pt idx="27">
                  <c:v>54</c:v>
                </c:pt>
                <c:pt idx="28">
                  <c:v>56</c:v>
                </c:pt>
                <c:pt idx="29">
                  <c:v>58</c:v>
                </c:pt>
                <c:pt idx="30">
                  <c:v>60</c:v>
                </c:pt>
                <c:pt idx="31">
                  <c:v>62</c:v>
                </c:pt>
                <c:pt idx="32">
                  <c:v>64</c:v>
                </c:pt>
                <c:pt idx="33">
                  <c:v>66</c:v>
                </c:pt>
                <c:pt idx="34">
                  <c:v>68</c:v>
                </c:pt>
                <c:pt idx="35">
                  <c:v>70</c:v>
                </c:pt>
                <c:pt idx="36">
                  <c:v>72</c:v>
                </c:pt>
                <c:pt idx="37">
                  <c:v>74</c:v>
                </c:pt>
                <c:pt idx="38">
                  <c:v>76</c:v>
                </c:pt>
                <c:pt idx="39">
                  <c:v>78</c:v>
                </c:pt>
                <c:pt idx="40">
                  <c:v>80</c:v>
                </c:pt>
                <c:pt idx="41">
                  <c:v>82</c:v>
                </c:pt>
                <c:pt idx="42">
                  <c:v>84</c:v>
                </c:pt>
                <c:pt idx="43">
                  <c:v>86</c:v>
                </c:pt>
                <c:pt idx="44">
                  <c:v>88</c:v>
                </c:pt>
                <c:pt idx="45">
                  <c:v>90</c:v>
                </c:pt>
                <c:pt idx="46">
                  <c:v>92</c:v>
                </c:pt>
                <c:pt idx="47">
                  <c:v>94</c:v>
                </c:pt>
                <c:pt idx="48">
                  <c:v>96</c:v>
                </c:pt>
                <c:pt idx="49">
                  <c:v>98</c:v>
                </c:pt>
                <c:pt idx="50">
                  <c:v>100</c:v>
                </c:pt>
                <c:pt idx="51">
                  <c:v>102</c:v>
                </c:pt>
                <c:pt idx="52">
                  <c:v>104</c:v>
                </c:pt>
                <c:pt idx="53">
                  <c:v>106</c:v>
                </c:pt>
                <c:pt idx="54">
                  <c:v>108</c:v>
                </c:pt>
                <c:pt idx="55">
                  <c:v>110</c:v>
                </c:pt>
                <c:pt idx="56">
                  <c:v>112</c:v>
                </c:pt>
                <c:pt idx="57">
                  <c:v>114</c:v>
                </c:pt>
                <c:pt idx="58">
                  <c:v>116</c:v>
                </c:pt>
                <c:pt idx="59">
                  <c:v>118</c:v>
                </c:pt>
              </c:numCache>
            </c:numRef>
          </c:xVal>
          <c:yVal>
            <c:numRef>
              <c:f>Sheet1!$I$36:$I$95</c:f>
              <c:numCache>
                <c:formatCode>0.0</c:formatCode>
                <c:ptCount val="60"/>
                <c:pt idx="0">
                  <c:v>2</c:v>
                </c:pt>
                <c:pt idx="1">
                  <c:v>6</c:v>
                </c:pt>
                <c:pt idx="2">
                  <c:v>15.68</c:v>
                </c:pt>
                <c:pt idx="3">
                  <c:v>34.590000000000003</c:v>
                </c:pt>
                <c:pt idx="4">
                  <c:v>127.05</c:v>
                </c:pt>
                <c:pt idx="5">
                  <c:v>126.8</c:v>
                </c:pt>
                <c:pt idx="6">
                  <c:v>101.18</c:v>
                </c:pt>
                <c:pt idx="7">
                  <c:v>72.75</c:v>
                </c:pt>
                <c:pt idx="8">
                  <c:v>98.97</c:v>
                </c:pt>
                <c:pt idx="9">
                  <c:v>94.2</c:v>
                </c:pt>
                <c:pt idx="10">
                  <c:v>73.41</c:v>
                </c:pt>
                <c:pt idx="11">
                  <c:v>359</c:v>
                </c:pt>
                <c:pt idx="12">
                  <c:v>408.03</c:v>
                </c:pt>
                <c:pt idx="13">
                  <c:v>348.84</c:v>
                </c:pt>
                <c:pt idx="14">
                  <c:v>258.52</c:v>
                </c:pt>
                <c:pt idx="15">
                  <c:v>180.22</c:v>
                </c:pt>
                <c:pt idx="16">
                  <c:v>218.04</c:v>
                </c:pt>
                <c:pt idx="17">
                  <c:v>193.16</c:v>
                </c:pt>
                <c:pt idx="18">
                  <c:v>145.5</c:v>
                </c:pt>
                <c:pt idx="19">
                  <c:v>123.26</c:v>
                </c:pt>
                <c:pt idx="20">
                  <c:v>229.38</c:v>
                </c:pt>
                <c:pt idx="21">
                  <c:v>274.42</c:v>
                </c:pt>
                <c:pt idx="22">
                  <c:v>241.54</c:v>
                </c:pt>
                <c:pt idx="23">
                  <c:v>181.39</c:v>
                </c:pt>
                <c:pt idx="24">
                  <c:v>127.14</c:v>
                </c:pt>
                <c:pt idx="25">
                  <c:v>170.05</c:v>
                </c:pt>
                <c:pt idx="26">
                  <c:v>160.11000000000001</c:v>
                </c:pt>
                <c:pt idx="27">
                  <c:v>124.13</c:v>
                </c:pt>
                <c:pt idx="28">
                  <c:v>93.74</c:v>
                </c:pt>
                <c:pt idx="29">
                  <c:v>168.68</c:v>
                </c:pt>
                <c:pt idx="30">
                  <c:v>196.32</c:v>
                </c:pt>
                <c:pt idx="31">
                  <c:v>170.09</c:v>
                </c:pt>
                <c:pt idx="32">
                  <c:v>126.81</c:v>
                </c:pt>
                <c:pt idx="33">
                  <c:v>342.42</c:v>
                </c:pt>
                <c:pt idx="34">
                  <c:v>423.08</c:v>
                </c:pt>
                <c:pt idx="35">
                  <c:v>379.48</c:v>
                </c:pt>
                <c:pt idx="36">
                  <c:v>287.5</c:v>
                </c:pt>
                <c:pt idx="37">
                  <c:v>208.04</c:v>
                </c:pt>
                <c:pt idx="38">
                  <c:v>300</c:v>
                </c:pt>
                <c:pt idx="39">
                  <c:v>500</c:v>
                </c:pt>
                <c:pt idx="40">
                  <c:v>450</c:v>
                </c:pt>
                <c:pt idx="41">
                  <c:v>437.56</c:v>
                </c:pt>
                <c:pt idx="42">
                  <c:v>301.36</c:v>
                </c:pt>
                <c:pt idx="43">
                  <c:v>336.26</c:v>
                </c:pt>
                <c:pt idx="44">
                  <c:v>284.56</c:v>
                </c:pt>
                <c:pt idx="45">
                  <c:v>209.92</c:v>
                </c:pt>
                <c:pt idx="46">
                  <c:v>146.07</c:v>
                </c:pt>
                <c:pt idx="47">
                  <c:v>198.27</c:v>
                </c:pt>
                <c:pt idx="48">
                  <c:v>188.44</c:v>
                </c:pt>
                <c:pt idx="49">
                  <c:v>146.76</c:v>
                </c:pt>
                <c:pt idx="50">
                  <c:v>104.43</c:v>
                </c:pt>
                <c:pt idx="51">
                  <c:v>134.26</c:v>
                </c:pt>
                <c:pt idx="52">
                  <c:v>123.34</c:v>
                </c:pt>
                <c:pt idx="53">
                  <c:v>94.5</c:v>
                </c:pt>
                <c:pt idx="54">
                  <c:v>232.9</c:v>
                </c:pt>
                <c:pt idx="55">
                  <c:v>300.27</c:v>
                </c:pt>
                <c:pt idx="56">
                  <c:v>276.33999999999997</c:v>
                </c:pt>
                <c:pt idx="57">
                  <c:v>211.9</c:v>
                </c:pt>
                <c:pt idx="58">
                  <c:v>149.81</c:v>
                </c:pt>
                <c:pt idx="59">
                  <c:v>168.4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1926784"/>
        <c:axId val="101949440"/>
      </c:scatterChart>
      <c:valAx>
        <c:axId val="101926784"/>
        <c:scaling>
          <c:orientation val="minMax"/>
          <c:max val="12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Tms Rmn"/>
                    <a:ea typeface="Tms Rmn"/>
                    <a:cs typeface="Tms Rmn"/>
                  </a:defRPr>
                </a:pPr>
                <a:r>
                  <a:rPr lang="en-US"/>
                  <a:t>Time</a:t>
                </a:r>
              </a:p>
            </c:rich>
          </c:tx>
          <c:layout>
            <c:manualLayout>
              <c:xMode val="edge"/>
              <c:yMode val="edge"/>
              <c:x val="0.50510072604560796"/>
              <c:y val="0.87825836126919776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ms Rmn"/>
                <a:ea typeface="Tms Rmn"/>
                <a:cs typeface="Tms Rmn"/>
              </a:defRPr>
            </a:pPr>
            <a:endParaRPr lang="en-US"/>
          </a:p>
        </c:txPr>
        <c:crossAx val="101949440"/>
        <c:crosses val="autoZero"/>
        <c:crossBetween val="midCat"/>
      </c:valAx>
      <c:valAx>
        <c:axId val="101949440"/>
        <c:scaling>
          <c:orientation val="minMax"/>
          <c:max val="5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Tms Rmn"/>
                    <a:ea typeface="Tms Rmn"/>
                    <a:cs typeface="Tms Rmn"/>
                  </a:defRPr>
                </a:pPr>
                <a:r>
                  <a:rPr lang="en-US"/>
                  <a:t>Abundance</a:t>
                </a:r>
              </a:p>
            </c:rich>
          </c:tx>
          <c:layout>
            <c:manualLayout>
              <c:xMode val="edge"/>
              <c:yMode val="edge"/>
              <c:x val="1.4554430696162982E-2"/>
              <c:y val="0.2610486189226347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ms Rmn"/>
                <a:ea typeface="Tms Rmn"/>
                <a:cs typeface="Tms Rmn"/>
              </a:defRPr>
            </a:pPr>
            <a:endParaRPr lang="en-US"/>
          </a:p>
        </c:txPr>
        <c:crossAx val="101926784"/>
        <c:crosses val="autoZero"/>
        <c:crossBetween val="midCat"/>
        <c:majorUnit val="100"/>
      </c:valAx>
      <c:spPr>
        <a:noFill/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30319825875424111"/>
          <c:y val="0.1359972152871135"/>
          <c:w val="0.30976377952755901"/>
          <c:h val="0.17647058823529413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5" b="0" i="0" u="none" strike="noStrike" baseline="0">
              <a:solidFill>
                <a:srgbClr val="000000"/>
              </a:solidFill>
              <a:latin typeface="Tms Rmn"/>
              <a:ea typeface="Tms Rmn"/>
              <a:cs typeface="Tms Rmn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ms Rmn"/>
          <a:ea typeface="Tms Rmn"/>
          <a:cs typeface="Tms Rmn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 b="1" i="0" u="none" strike="noStrike" baseline="0">
                <a:solidFill>
                  <a:srgbClr val="000000"/>
                </a:solidFill>
                <a:latin typeface="Tms Rmn"/>
                <a:ea typeface="Tms Rmn"/>
                <a:cs typeface="Tms Rmn"/>
              </a:defRPr>
            </a:pPr>
            <a:r>
              <a:rPr lang="en-US"/>
              <a:t>C</a:t>
            </a:r>
          </a:p>
        </c:rich>
      </c:tx>
      <c:layout>
        <c:manualLayout>
          <c:xMode val="edge"/>
          <c:yMode val="edge"/>
          <c:x val="0.17010849213880838"/>
          <c:y val="0.1280460486993581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672270695892743"/>
          <c:y val="0.11559782749928536"/>
          <c:w val="0.78618287578917501"/>
          <c:h val="0.68887534891471902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Sheet1!$M$35</c:f>
              <c:strCache>
                <c:ptCount val="1"/>
                <c:pt idx="0">
                  <c:v>species 1</c:v>
                </c:pt>
              </c:strCache>
            </c:strRef>
          </c:tx>
          <c:spPr>
            <a:ln w="38100">
              <a:solidFill>
                <a:srgbClr val="C0C0C0"/>
              </a:solidFill>
              <a:prstDash val="solid"/>
            </a:ln>
          </c:spPr>
          <c:marker>
            <c:symbol val="none"/>
          </c:marker>
          <c:xVal>
            <c:numRef>
              <c:f>Sheet1!$A$36:$A$95</c:f>
              <c:numCache>
                <c:formatCode>General</c:formatCode>
                <c:ptCount val="60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  <c:pt idx="13">
                  <c:v>26</c:v>
                </c:pt>
                <c:pt idx="14">
                  <c:v>28</c:v>
                </c:pt>
                <c:pt idx="15">
                  <c:v>30</c:v>
                </c:pt>
                <c:pt idx="16">
                  <c:v>32</c:v>
                </c:pt>
                <c:pt idx="17">
                  <c:v>34</c:v>
                </c:pt>
                <c:pt idx="18">
                  <c:v>36</c:v>
                </c:pt>
                <c:pt idx="19">
                  <c:v>38</c:v>
                </c:pt>
                <c:pt idx="20">
                  <c:v>40</c:v>
                </c:pt>
                <c:pt idx="21">
                  <c:v>42</c:v>
                </c:pt>
                <c:pt idx="22">
                  <c:v>44</c:v>
                </c:pt>
                <c:pt idx="23">
                  <c:v>46</c:v>
                </c:pt>
                <c:pt idx="24">
                  <c:v>48</c:v>
                </c:pt>
                <c:pt idx="25">
                  <c:v>50</c:v>
                </c:pt>
                <c:pt idx="26">
                  <c:v>52</c:v>
                </c:pt>
                <c:pt idx="27">
                  <c:v>54</c:v>
                </c:pt>
                <c:pt idx="28">
                  <c:v>56</c:v>
                </c:pt>
                <c:pt idx="29">
                  <c:v>58</c:v>
                </c:pt>
                <c:pt idx="30">
                  <c:v>60</c:v>
                </c:pt>
                <c:pt idx="31">
                  <c:v>62</c:v>
                </c:pt>
                <c:pt idx="32">
                  <c:v>64</c:v>
                </c:pt>
                <c:pt idx="33">
                  <c:v>66</c:v>
                </c:pt>
                <c:pt idx="34">
                  <c:v>68</c:v>
                </c:pt>
                <c:pt idx="35">
                  <c:v>70</c:v>
                </c:pt>
                <c:pt idx="36">
                  <c:v>72</c:v>
                </c:pt>
                <c:pt idx="37">
                  <c:v>74</c:v>
                </c:pt>
                <c:pt idx="38">
                  <c:v>76</c:v>
                </c:pt>
                <c:pt idx="39">
                  <c:v>78</c:v>
                </c:pt>
                <c:pt idx="40">
                  <c:v>80</c:v>
                </c:pt>
                <c:pt idx="41">
                  <c:v>82</c:v>
                </c:pt>
                <c:pt idx="42">
                  <c:v>84</c:v>
                </c:pt>
                <c:pt idx="43">
                  <c:v>86</c:v>
                </c:pt>
                <c:pt idx="44">
                  <c:v>88</c:v>
                </c:pt>
                <c:pt idx="45">
                  <c:v>90</c:v>
                </c:pt>
                <c:pt idx="46">
                  <c:v>92</c:v>
                </c:pt>
                <c:pt idx="47">
                  <c:v>94</c:v>
                </c:pt>
                <c:pt idx="48">
                  <c:v>96</c:v>
                </c:pt>
                <c:pt idx="49">
                  <c:v>98</c:v>
                </c:pt>
                <c:pt idx="50">
                  <c:v>100</c:v>
                </c:pt>
                <c:pt idx="51">
                  <c:v>102</c:v>
                </c:pt>
                <c:pt idx="52">
                  <c:v>104</c:v>
                </c:pt>
                <c:pt idx="53">
                  <c:v>106</c:v>
                </c:pt>
                <c:pt idx="54">
                  <c:v>108</c:v>
                </c:pt>
                <c:pt idx="55">
                  <c:v>110</c:v>
                </c:pt>
                <c:pt idx="56">
                  <c:v>112</c:v>
                </c:pt>
                <c:pt idx="57">
                  <c:v>114</c:v>
                </c:pt>
                <c:pt idx="58">
                  <c:v>116</c:v>
                </c:pt>
                <c:pt idx="59">
                  <c:v>118</c:v>
                </c:pt>
              </c:numCache>
            </c:numRef>
          </c:xVal>
          <c:yVal>
            <c:numRef>
              <c:f>Sheet1!$M$36:$M$95</c:f>
              <c:numCache>
                <c:formatCode>0.0</c:formatCode>
                <c:ptCount val="60"/>
                <c:pt idx="0">
                  <c:v>2</c:v>
                </c:pt>
                <c:pt idx="1">
                  <c:v>5.38</c:v>
                </c:pt>
                <c:pt idx="2">
                  <c:v>13.53</c:v>
                </c:pt>
                <c:pt idx="3">
                  <c:v>28.52</c:v>
                </c:pt>
                <c:pt idx="4">
                  <c:v>104.76</c:v>
                </c:pt>
                <c:pt idx="5">
                  <c:v>104.56</c:v>
                </c:pt>
                <c:pt idx="6">
                  <c:v>83.43</c:v>
                </c:pt>
                <c:pt idx="7">
                  <c:v>59.99</c:v>
                </c:pt>
                <c:pt idx="8">
                  <c:v>83.51</c:v>
                </c:pt>
                <c:pt idx="9">
                  <c:v>80.67</c:v>
                </c:pt>
                <c:pt idx="10">
                  <c:v>63.33</c:v>
                </c:pt>
                <c:pt idx="11">
                  <c:v>148.21</c:v>
                </c:pt>
                <c:pt idx="12">
                  <c:v>198.06</c:v>
                </c:pt>
                <c:pt idx="13">
                  <c:v>186.39</c:v>
                </c:pt>
                <c:pt idx="14">
                  <c:v>144.47</c:v>
                </c:pt>
                <c:pt idx="15">
                  <c:v>102.59</c:v>
                </c:pt>
                <c:pt idx="16">
                  <c:v>164.81</c:v>
                </c:pt>
                <c:pt idx="17">
                  <c:v>550</c:v>
                </c:pt>
                <c:pt idx="18">
                  <c:v>540</c:v>
                </c:pt>
                <c:pt idx="19">
                  <c:v>482.15</c:v>
                </c:pt>
                <c:pt idx="20">
                  <c:v>346.64</c:v>
                </c:pt>
                <c:pt idx="21">
                  <c:v>238.74</c:v>
                </c:pt>
                <c:pt idx="22">
                  <c:v>294.60000000000002</c:v>
                </c:pt>
                <c:pt idx="23">
                  <c:v>264.04000000000002</c:v>
                </c:pt>
                <c:pt idx="24">
                  <c:v>199.96</c:v>
                </c:pt>
                <c:pt idx="25">
                  <c:v>140.63999999999999</c:v>
                </c:pt>
                <c:pt idx="26">
                  <c:v>169.77</c:v>
                </c:pt>
                <c:pt idx="27">
                  <c:v>150.19999999999999</c:v>
                </c:pt>
                <c:pt idx="28">
                  <c:v>113.07</c:v>
                </c:pt>
                <c:pt idx="29">
                  <c:v>328.52</c:v>
                </c:pt>
                <c:pt idx="30">
                  <c:v>397.67</c:v>
                </c:pt>
                <c:pt idx="31">
                  <c:v>352.41</c:v>
                </c:pt>
                <c:pt idx="32">
                  <c:v>265.49</c:v>
                </c:pt>
                <c:pt idx="33">
                  <c:v>186.33</c:v>
                </c:pt>
                <c:pt idx="34">
                  <c:v>195.03</c:v>
                </c:pt>
                <c:pt idx="35">
                  <c:v>159.47999999999999</c:v>
                </c:pt>
                <c:pt idx="36">
                  <c:v>115.88</c:v>
                </c:pt>
                <c:pt idx="37">
                  <c:v>110.5</c:v>
                </c:pt>
                <c:pt idx="38">
                  <c:v>86.2</c:v>
                </c:pt>
                <c:pt idx="39">
                  <c:v>256.16000000000003</c:v>
                </c:pt>
                <c:pt idx="40">
                  <c:v>309.81</c:v>
                </c:pt>
                <c:pt idx="41">
                  <c:v>274.42</c:v>
                </c:pt>
                <c:pt idx="42">
                  <c:v>206.69</c:v>
                </c:pt>
                <c:pt idx="43">
                  <c:v>145.04</c:v>
                </c:pt>
                <c:pt idx="44">
                  <c:v>180.23</c:v>
                </c:pt>
                <c:pt idx="45">
                  <c:v>162.21</c:v>
                </c:pt>
                <c:pt idx="46">
                  <c:v>123.08</c:v>
                </c:pt>
                <c:pt idx="47">
                  <c:v>111.79</c:v>
                </c:pt>
                <c:pt idx="48">
                  <c:v>215.02</c:v>
                </c:pt>
                <c:pt idx="49">
                  <c:v>264.51</c:v>
                </c:pt>
                <c:pt idx="50">
                  <c:v>236.64</c:v>
                </c:pt>
                <c:pt idx="51">
                  <c:v>179.06</c:v>
                </c:pt>
                <c:pt idx="52">
                  <c:v>125.9</c:v>
                </c:pt>
                <c:pt idx="53">
                  <c:v>164.19</c:v>
                </c:pt>
                <c:pt idx="54">
                  <c:v>152.16999999999999</c:v>
                </c:pt>
                <c:pt idx="55">
                  <c:v>117.09</c:v>
                </c:pt>
                <c:pt idx="56">
                  <c:v>102.44</c:v>
                </c:pt>
                <c:pt idx="57">
                  <c:v>192.94</c:v>
                </c:pt>
                <c:pt idx="58">
                  <c:v>233.16</c:v>
                </c:pt>
                <c:pt idx="59">
                  <c:v>206.43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Sheet1!$N$35</c:f>
              <c:strCache>
                <c:ptCount val="1"/>
                <c:pt idx="0">
                  <c:v>species 2</c:v>
                </c:pt>
              </c:strCache>
            </c:strRef>
          </c:tx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Sheet1!$A$36:$A$95</c:f>
              <c:numCache>
                <c:formatCode>General</c:formatCode>
                <c:ptCount val="60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  <c:pt idx="13">
                  <c:v>26</c:v>
                </c:pt>
                <c:pt idx="14">
                  <c:v>28</c:v>
                </c:pt>
                <c:pt idx="15">
                  <c:v>30</c:v>
                </c:pt>
                <c:pt idx="16">
                  <c:v>32</c:v>
                </c:pt>
                <c:pt idx="17">
                  <c:v>34</c:v>
                </c:pt>
                <c:pt idx="18">
                  <c:v>36</c:v>
                </c:pt>
                <c:pt idx="19">
                  <c:v>38</c:v>
                </c:pt>
                <c:pt idx="20">
                  <c:v>40</c:v>
                </c:pt>
                <c:pt idx="21">
                  <c:v>42</c:v>
                </c:pt>
                <c:pt idx="22">
                  <c:v>44</c:v>
                </c:pt>
                <c:pt idx="23">
                  <c:v>46</c:v>
                </c:pt>
                <c:pt idx="24">
                  <c:v>48</c:v>
                </c:pt>
                <c:pt idx="25">
                  <c:v>50</c:v>
                </c:pt>
                <c:pt idx="26">
                  <c:v>52</c:v>
                </c:pt>
                <c:pt idx="27">
                  <c:v>54</c:v>
                </c:pt>
                <c:pt idx="28">
                  <c:v>56</c:v>
                </c:pt>
                <c:pt idx="29">
                  <c:v>58</c:v>
                </c:pt>
                <c:pt idx="30">
                  <c:v>60</c:v>
                </c:pt>
                <c:pt idx="31">
                  <c:v>62</c:v>
                </c:pt>
                <c:pt idx="32">
                  <c:v>64</c:v>
                </c:pt>
                <c:pt idx="33">
                  <c:v>66</c:v>
                </c:pt>
                <c:pt idx="34">
                  <c:v>68</c:v>
                </c:pt>
                <c:pt idx="35">
                  <c:v>70</c:v>
                </c:pt>
                <c:pt idx="36">
                  <c:v>72</c:v>
                </c:pt>
                <c:pt idx="37">
                  <c:v>74</c:v>
                </c:pt>
                <c:pt idx="38">
                  <c:v>76</c:v>
                </c:pt>
                <c:pt idx="39">
                  <c:v>78</c:v>
                </c:pt>
                <c:pt idx="40">
                  <c:v>80</c:v>
                </c:pt>
                <c:pt idx="41">
                  <c:v>82</c:v>
                </c:pt>
                <c:pt idx="42">
                  <c:v>84</c:v>
                </c:pt>
                <c:pt idx="43">
                  <c:v>86</c:v>
                </c:pt>
                <c:pt idx="44">
                  <c:v>88</c:v>
                </c:pt>
                <c:pt idx="45">
                  <c:v>90</c:v>
                </c:pt>
                <c:pt idx="46">
                  <c:v>92</c:v>
                </c:pt>
                <c:pt idx="47">
                  <c:v>94</c:v>
                </c:pt>
                <c:pt idx="48">
                  <c:v>96</c:v>
                </c:pt>
                <c:pt idx="49">
                  <c:v>98</c:v>
                </c:pt>
                <c:pt idx="50">
                  <c:v>100</c:v>
                </c:pt>
                <c:pt idx="51">
                  <c:v>102</c:v>
                </c:pt>
                <c:pt idx="52">
                  <c:v>104</c:v>
                </c:pt>
                <c:pt idx="53">
                  <c:v>106</c:v>
                </c:pt>
                <c:pt idx="54">
                  <c:v>108</c:v>
                </c:pt>
                <c:pt idx="55">
                  <c:v>110</c:v>
                </c:pt>
                <c:pt idx="56">
                  <c:v>112</c:v>
                </c:pt>
                <c:pt idx="57">
                  <c:v>114</c:v>
                </c:pt>
                <c:pt idx="58">
                  <c:v>116</c:v>
                </c:pt>
                <c:pt idx="59">
                  <c:v>118</c:v>
                </c:pt>
              </c:numCache>
            </c:numRef>
          </c:xVal>
          <c:yVal>
            <c:numRef>
              <c:f>Sheet1!$N$36:$N$95</c:f>
              <c:numCache>
                <c:formatCode>0.0</c:formatCode>
                <c:ptCount val="60"/>
                <c:pt idx="0">
                  <c:v>2</c:v>
                </c:pt>
                <c:pt idx="1">
                  <c:v>4.1100000000000003</c:v>
                </c:pt>
                <c:pt idx="2">
                  <c:v>7.94</c:v>
                </c:pt>
                <c:pt idx="3">
                  <c:v>13.33</c:v>
                </c:pt>
                <c:pt idx="4">
                  <c:v>36.369999999999997</c:v>
                </c:pt>
                <c:pt idx="5">
                  <c:v>33.54</c:v>
                </c:pt>
                <c:pt idx="6">
                  <c:v>25.85</c:v>
                </c:pt>
                <c:pt idx="7">
                  <c:v>18.329999999999998</c:v>
                </c:pt>
                <c:pt idx="8">
                  <c:v>22.07</c:v>
                </c:pt>
                <c:pt idx="9">
                  <c:v>19.829999999999998</c:v>
                </c:pt>
                <c:pt idx="10">
                  <c:v>15.08</c:v>
                </c:pt>
                <c:pt idx="11">
                  <c:v>28.19</c:v>
                </c:pt>
                <c:pt idx="12">
                  <c:v>32.85</c:v>
                </c:pt>
                <c:pt idx="13">
                  <c:v>28.9</c:v>
                </c:pt>
                <c:pt idx="14">
                  <c:v>21.76</c:v>
                </c:pt>
                <c:pt idx="15">
                  <c:v>15.28</c:v>
                </c:pt>
                <c:pt idx="16">
                  <c:v>20.61</c:v>
                </c:pt>
                <c:pt idx="17">
                  <c:v>56.24</c:v>
                </c:pt>
                <c:pt idx="18">
                  <c:v>51.86</c:v>
                </c:pt>
                <c:pt idx="19">
                  <c:v>39.979999999999997</c:v>
                </c:pt>
                <c:pt idx="20">
                  <c:v>28.34</c:v>
                </c:pt>
                <c:pt idx="21">
                  <c:v>19.420000000000002</c:v>
                </c:pt>
                <c:pt idx="22">
                  <c:v>21.22</c:v>
                </c:pt>
                <c:pt idx="23">
                  <c:v>17.95</c:v>
                </c:pt>
                <c:pt idx="24">
                  <c:v>13.27</c:v>
                </c:pt>
                <c:pt idx="25">
                  <c:v>9.25</c:v>
                </c:pt>
                <c:pt idx="26">
                  <c:v>9.93</c:v>
                </c:pt>
                <c:pt idx="27">
                  <c:v>8.31</c:v>
                </c:pt>
                <c:pt idx="28">
                  <c:v>6.12</c:v>
                </c:pt>
                <c:pt idx="29">
                  <c:v>13.88</c:v>
                </c:pt>
                <c:pt idx="30">
                  <c:v>14.94</c:v>
                </c:pt>
                <c:pt idx="31">
                  <c:v>12.52</c:v>
                </c:pt>
                <c:pt idx="32">
                  <c:v>9.2200000000000006</c:v>
                </c:pt>
                <c:pt idx="33">
                  <c:v>6.41</c:v>
                </c:pt>
                <c:pt idx="34">
                  <c:v>6.14</c:v>
                </c:pt>
                <c:pt idx="35">
                  <c:v>4.83</c:v>
                </c:pt>
                <c:pt idx="36">
                  <c:v>3.45</c:v>
                </c:pt>
                <c:pt idx="37">
                  <c:v>3.07</c:v>
                </c:pt>
                <c:pt idx="38">
                  <c:v>2.3199999999999998</c:v>
                </c:pt>
                <c:pt idx="39">
                  <c:v>5.38</c:v>
                </c:pt>
                <c:pt idx="40">
                  <c:v>5.79</c:v>
                </c:pt>
                <c:pt idx="41">
                  <c:v>4.8499999999999996</c:v>
                </c:pt>
                <c:pt idx="42">
                  <c:v>3.57</c:v>
                </c:pt>
                <c:pt idx="43">
                  <c:v>2.48</c:v>
                </c:pt>
                <c:pt idx="44">
                  <c:v>2.73</c:v>
                </c:pt>
                <c:pt idx="45">
                  <c:v>2.31</c:v>
                </c:pt>
                <c:pt idx="46">
                  <c:v>1.71</c:v>
                </c:pt>
                <c:pt idx="47">
                  <c:v>1.47</c:v>
                </c:pt>
                <c:pt idx="48">
                  <c:v>2.2999999999999998</c:v>
                </c:pt>
                <c:pt idx="49">
                  <c:v>2.5099999999999998</c:v>
                </c:pt>
                <c:pt idx="50">
                  <c:v>2.12</c:v>
                </c:pt>
                <c:pt idx="51">
                  <c:v>1.56</c:v>
                </c:pt>
                <c:pt idx="52">
                  <c:v>1.0900000000000001</c:v>
                </c:pt>
                <c:pt idx="53">
                  <c:v>1.25</c:v>
                </c:pt>
                <c:pt idx="54">
                  <c:v>1.08</c:v>
                </c:pt>
                <c:pt idx="55">
                  <c:v>0.81</c:v>
                </c:pt>
                <c:pt idx="56">
                  <c:v>0.68</c:v>
                </c:pt>
                <c:pt idx="57">
                  <c:v>1.04</c:v>
                </c:pt>
                <c:pt idx="58">
                  <c:v>1.1100000000000001</c:v>
                </c:pt>
                <c:pt idx="59">
                  <c:v>0.93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1913728"/>
        <c:axId val="101915648"/>
      </c:scatterChart>
      <c:valAx>
        <c:axId val="101913728"/>
        <c:scaling>
          <c:orientation val="minMax"/>
          <c:max val="12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Tms Rmn"/>
                    <a:ea typeface="Tms Rmn"/>
                    <a:cs typeface="Tms Rmn"/>
                  </a:defRPr>
                </a:pPr>
                <a:r>
                  <a:rPr lang="en-US"/>
                  <a:t>Time</a:t>
                </a:r>
              </a:p>
            </c:rich>
          </c:tx>
          <c:layout>
            <c:manualLayout>
              <c:xMode val="edge"/>
              <c:yMode val="edge"/>
              <c:x val="0.50554156300495012"/>
              <c:y val="0.8869338114913855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ms Rmn"/>
                <a:ea typeface="Tms Rmn"/>
                <a:cs typeface="Tms Rmn"/>
              </a:defRPr>
            </a:pPr>
            <a:endParaRPr lang="en-US"/>
          </a:p>
        </c:txPr>
        <c:crossAx val="101915648"/>
        <c:crosses val="autoZero"/>
        <c:crossBetween val="midCat"/>
      </c:valAx>
      <c:valAx>
        <c:axId val="101915648"/>
        <c:scaling>
          <c:orientation val="minMax"/>
          <c:max val="6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Tms Rmn"/>
                    <a:ea typeface="Tms Rmn"/>
                    <a:cs typeface="Tms Rmn"/>
                  </a:defRPr>
                </a:pPr>
                <a:r>
                  <a:rPr lang="en-US"/>
                  <a:t>Abundance</a:t>
                </a:r>
              </a:p>
            </c:rich>
          </c:tx>
          <c:layout>
            <c:manualLayout>
              <c:xMode val="edge"/>
              <c:yMode val="edge"/>
              <c:x val="3.3978860750514281E-4"/>
              <c:y val="0.27569887097446155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ms Rmn"/>
                <a:ea typeface="Tms Rmn"/>
                <a:cs typeface="Tms Rmn"/>
              </a:defRPr>
            </a:pPr>
            <a:endParaRPr lang="en-US"/>
          </a:p>
        </c:txPr>
        <c:crossAx val="101913728"/>
        <c:crosses val="autoZero"/>
        <c:crossBetween val="midCat"/>
        <c:majorUnit val="200"/>
      </c:valAx>
      <c:spPr>
        <a:noFill/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6360050738338563"/>
          <c:y val="0.24352331606217617"/>
          <c:w val="0.31658197583601644"/>
          <c:h val="0.1709844559585492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5" b="0" i="0" u="none" strike="noStrike" baseline="0">
              <a:solidFill>
                <a:srgbClr val="000000"/>
              </a:solidFill>
              <a:latin typeface="Tms Rmn"/>
              <a:ea typeface="Tms Rmn"/>
              <a:cs typeface="Tms Rmn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ms Rmn"/>
          <a:ea typeface="Tms Rmn"/>
          <a:cs typeface="Tms Rmn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 b="1" i="0" u="none" strike="noStrike" baseline="0">
                <a:solidFill>
                  <a:srgbClr val="000000"/>
                </a:solidFill>
                <a:latin typeface="Tms Rmn"/>
                <a:ea typeface="Tms Rmn"/>
                <a:cs typeface="Tms Rmn"/>
              </a:defRPr>
            </a:pPr>
            <a:r>
              <a:rPr lang="en-US"/>
              <a:t>D</a:t>
            </a:r>
          </a:p>
        </c:rich>
      </c:tx>
      <c:layout>
        <c:manualLayout>
          <c:xMode val="edge"/>
          <c:yMode val="edge"/>
          <c:x val="0.17241379310344829"/>
          <c:y val="0.1256830601092896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300941234309457"/>
          <c:y val="0.10890413450793897"/>
          <c:w val="0.77807462170122621"/>
          <c:h val="0.69124588593092529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Sheet1!$S$35</c:f>
              <c:strCache>
                <c:ptCount val="1"/>
                <c:pt idx="0">
                  <c:v>species 1</c:v>
                </c:pt>
              </c:strCache>
            </c:strRef>
          </c:tx>
          <c:spPr>
            <a:ln w="38100">
              <a:solidFill>
                <a:srgbClr val="C0C0C0"/>
              </a:solidFill>
              <a:prstDash val="solid"/>
            </a:ln>
          </c:spPr>
          <c:marker>
            <c:symbol val="none"/>
          </c:marker>
          <c:xVal>
            <c:numRef>
              <c:f>Sheet1!$R$36:$R$94</c:f>
              <c:numCache>
                <c:formatCode>General</c:formatCode>
                <c:ptCount val="59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  <c:pt idx="13">
                  <c:v>26</c:v>
                </c:pt>
                <c:pt idx="14">
                  <c:v>28</c:v>
                </c:pt>
                <c:pt idx="15">
                  <c:v>30</c:v>
                </c:pt>
                <c:pt idx="16">
                  <c:v>32</c:v>
                </c:pt>
                <c:pt idx="17">
                  <c:v>34</c:v>
                </c:pt>
                <c:pt idx="18">
                  <c:v>50</c:v>
                </c:pt>
                <c:pt idx="19">
                  <c:v>52</c:v>
                </c:pt>
                <c:pt idx="20">
                  <c:v>54</c:v>
                </c:pt>
                <c:pt idx="21">
                  <c:v>56</c:v>
                </c:pt>
                <c:pt idx="22">
                  <c:v>58</c:v>
                </c:pt>
                <c:pt idx="23">
                  <c:v>60</c:v>
                </c:pt>
                <c:pt idx="24">
                  <c:v>80</c:v>
                </c:pt>
                <c:pt idx="25">
                  <c:v>82</c:v>
                </c:pt>
                <c:pt idx="26">
                  <c:v>84</c:v>
                </c:pt>
                <c:pt idx="27">
                  <c:v>86</c:v>
                </c:pt>
                <c:pt idx="28">
                  <c:v>88</c:v>
                </c:pt>
                <c:pt idx="29">
                  <c:v>90</c:v>
                </c:pt>
                <c:pt idx="30">
                  <c:v>92</c:v>
                </c:pt>
                <c:pt idx="31">
                  <c:v>94</c:v>
                </c:pt>
                <c:pt idx="32">
                  <c:v>96</c:v>
                </c:pt>
                <c:pt idx="33">
                  <c:v>98</c:v>
                </c:pt>
                <c:pt idx="34">
                  <c:v>100</c:v>
                </c:pt>
                <c:pt idx="35">
                  <c:v>102</c:v>
                </c:pt>
                <c:pt idx="36">
                  <c:v>104</c:v>
                </c:pt>
                <c:pt idx="37">
                  <c:v>106</c:v>
                </c:pt>
                <c:pt idx="38">
                  <c:v>108</c:v>
                </c:pt>
                <c:pt idx="39">
                  <c:v>110</c:v>
                </c:pt>
                <c:pt idx="40">
                  <c:v>112</c:v>
                </c:pt>
                <c:pt idx="41">
                  <c:v>114</c:v>
                </c:pt>
                <c:pt idx="42">
                  <c:v>116</c:v>
                </c:pt>
                <c:pt idx="43">
                  <c:v>118</c:v>
                </c:pt>
                <c:pt idx="44">
                  <c:v>120</c:v>
                </c:pt>
                <c:pt idx="45">
                  <c:v>122</c:v>
                </c:pt>
                <c:pt idx="46">
                  <c:v>124</c:v>
                </c:pt>
                <c:pt idx="47">
                  <c:v>126</c:v>
                </c:pt>
                <c:pt idx="48">
                  <c:v>128</c:v>
                </c:pt>
                <c:pt idx="49">
                  <c:v>130</c:v>
                </c:pt>
                <c:pt idx="50">
                  <c:v>132</c:v>
                </c:pt>
                <c:pt idx="51">
                  <c:v>134</c:v>
                </c:pt>
                <c:pt idx="52">
                  <c:v>136</c:v>
                </c:pt>
                <c:pt idx="53">
                  <c:v>138</c:v>
                </c:pt>
                <c:pt idx="54">
                  <c:v>140</c:v>
                </c:pt>
                <c:pt idx="55">
                  <c:v>142</c:v>
                </c:pt>
                <c:pt idx="56">
                  <c:v>144</c:v>
                </c:pt>
                <c:pt idx="57">
                  <c:v>146</c:v>
                </c:pt>
                <c:pt idx="58">
                  <c:v>148</c:v>
                </c:pt>
              </c:numCache>
            </c:numRef>
          </c:xVal>
          <c:yVal>
            <c:numRef>
              <c:f>Sheet1!$S$36:$S$94</c:f>
              <c:numCache>
                <c:formatCode>0.0</c:formatCode>
                <c:ptCount val="59"/>
                <c:pt idx="0">
                  <c:v>2</c:v>
                </c:pt>
                <c:pt idx="1">
                  <c:v>3.06</c:v>
                </c:pt>
                <c:pt idx="2">
                  <c:v>4.7699999999999996</c:v>
                </c:pt>
                <c:pt idx="3">
                  <c:v>6.1</c:v>
                </c:pt>
                <c:pt idx="4">
                  <c:v>7.11</c:v>
                </c:pt>
                <c:pt idx="5">
                  <c:v>11.91</c:v>
                </c:pt>
                <c:pt idx="6">
                  <c:v>9.75</c:v>
                </c:pt>
                <c:pt idx="7">
                  <c:v>7.48</c:v>
                </c:pt>
                <c:pt idx="8">
                  <c:v>12.53</c:v>
                </c:pt>
                <c:pt idx="9">
                  <c:v>10.26</c:v>
                </c:pt>
                <c:pt idx="10">
                  <c:v>13.39</c:v>
                </c:pt>
                <c:pt idx="11">
                  <c:v>12.95</c:v>
                </c:pt>
                <c:pt idx="12">
                  <c:v>10.43</c:v>
                </c:pt>
                <c:pt idx="13">
                  <c:v>16.54</c:v>
                </c:pt>
                <c:pt idx="14">
                  <c:v>15.24</c:v>
                </c:pt>
                <c:pt idx="15">
                  <c:v>11.91</c:v>
                </c:pt>
                <c:pt idx="16">
                  <c:v>11.73</c:v>
                </c:pt>
                <c:pt idx="17">
                  <c:v>19.649999999999999</c:v>
                </c:pt>
                <c:pt idx="18">
                  <c:v>32.909999999999997</c:v>
                </c:pt>
                <c:pt idx="19">
                  <c:v>25.25</c:v>
                </c:pt>
                <c:pt idx="20">
                  <c:v>42.28</c:v>
                </c:pt>
                <c:pt idx="21">
                  <c:v>34.619999999999997</c:v>
                </c:pt>
                <c:pt idx="22">
                  <c:v>25.33</c:v>
                </c:pt>
                <c:pt idx="23">
                  <c:v>24.41</c:v>
                </c:pt>
                <c:pt idx="24">
                  <c:v>38</c:v>
                </c:pt>
                <c:pt idx="25">
                  <c:v>35.409999999999997</c:v>
                </c:pt>
                <c:pt idx="26">
                  <c:v>27.85</c:v>
                </c:pt>
                <c:pt idx="27">
                  <c:v>26.38</c:v>
                </c:pt>
                <c:pt idx="28">
                  <c:v>22.91</c:v>
                </c:pt>
                <c:pt idx="29">
                  <c:v>26.56</c:v>
                </c:pt>
                <c:pt idx="30">
                  <c:v>24.55</c:v>
                </c:pt>
                <c:pt idx="31">
                  <c:v>21.61</c:v>
                </c:pt>
                <c:pt idx="32">
                  <c:v>25.07</c:v>
                </c:pt>
                <c:pt idx="33">
                  <c:v>23.19</c:v>
                </c:pt>
                <c:pt idx="34">
                  <c:v>20.13</c:v>
                </c:pt>
                <c:pt idx="35">
                  <c:v>19.54</c:v>
                </c:pt>
                <c:pt idx="36">
                  <c:v>17.579999999999998</c:v>
                </c:pt>
                <c:pt idx="37">
                  <c:v>19.61</c:v>
                </c:pt>
                <c:pt idx="38">
                  <c:v>17.79</c:v>
                </c:pt>
                <c:pt idx="39">
                  <c:v>20.48</c:v>
                </c:pt>
                <c:pt idx="40">
                  <c:v>18.82</c:v>
                </c:pt>
                <c:pt idx="41">
                  <c:v>18.09</c:v>
                </c:pt>
                <c:pt idx="42">
                  <c:v>17.149999999999999</c:v>
                </c:pt>
                <c:pt idx="43">
                  <c:v>16.64</c:v>
                </c:pt>
                <c:pt idx="44" formatCode="General">
                  <c:v>16.100000000000001</c:v>
                </c:pt>
                <c:pt idx="45" formatCode="General">
                  <c:v>16.14</c:v>
                </c:pt>
                <c:pt idx="46" formatCode="General">
                  <c:v>15.38</c:v>
                </c:pt>
                <c:pt idx="47" formatCode="General">
                  <c:v>17.87</c:v>
                </c:pt>
                <c:pt idx="48" formatCode="General">
                  <c:v>18.78</c:v>
                </c:pt>
                <c:pt idx="49" formatCode="General">
                  <c:v>32.22</c:v>
                </c:pt>
                <c:pt idx="50" formatCode="General">
                  <c:v>27.38</c:v>
                </c:pt>
                <c:pt idx="51" formatCode="General">
                  <c:v>28.85</c:v>
                </c:pt>
                <c:pt idx="52" formatCode="General">
                  <c:v>48.31</c:v>
                </c:pt>
                <c:pt idx="53" formatCode="General">
                  <c:v>39.56</c:v>
                </c:pt>
                <c:pt idx="54" formatCode="General">
                  <c:v>34.18</c:v>
                </c:pt>
                <c:pt idx="55" formatCode="General">
                  <c:v>28.41</c:v>
                </c:pt>
                <c:pt idx="56" formatCode="General">
                  <c:v>26.79</c:v>
                </c:pt>
                <c:pt idx="57" formatCode="General">
                  <c:v>23.69</c:v>
                </c:pt>
                <c:pt idx="58" formatCode="General">
                  <c:v>27.55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Sheet1!$T$35</c:f>
              <c:strCache>
                <c:ptCount val="1"/>
                <c:pt idx="0">
                  <c:v>species 2</c:v>
                </c:pt>
              </c:strCache>
            </c:strRef>
          </c:tx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Sheet1!$R$36:$R$94</c:f>
              <c:numCache>
                <c:formatCode>General</c:formatCode>
                <c:ptCount val="59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  <c:pt idx="13">
                  <c:v>26</c:v>
                </c:pt>
                <c:pt idx="14">
                  <c:v>28</c:v>
                </c:pt>
                <c:pt idx="15">
                  <c:v>30</c:v>
                </c:pt>
                <c:pt idx="16">
                  <c:v>32</c:v>
                </c:pt>
                <c:pt idx="17">
                  <c:v>34</c:v>
                </c:pt>
                <c:pt idx="18">
                  <c:v>50</c:v>
                </c:pt>
                <c:pt idx="19">
                  <c:v>52</c:v>
                </c:pt>
                <c:pt idx="20">
                  <c:v>54</c:v>
                </c:pt>
                <c:pt idx="21">
                  <c:v>56</c:v>
                </c:pt>
                <c:pt idx="22">
                  <c:v>58</c:v>
                </c:pt>
                <c:pt idx="23">
                  <c:v>60</c:v>
                </c:pt>
                <c:pt idx="24">
                  <c:v>80</c:v>
                </c:pt>
                <c:pt idx="25">
                  <c:v>82</c:v>
                </c:pt>
                <c:pt idx="26">
                  <c:v>84</c:v>
                </c:pt>
                <c:pt idx="27">
                  <c:v>86</c:v>
                </c:pt>
                <c:pt idx="28">
                  <c:v>88</c:v>
                </c:pt>
                <c:pt idx="29">
                  <c:v>90</c:v>
                </c:pt>
                <c:pt idx="30">
                  <c:v>92</c:v>
                </c:pt>
                <c:pt idx="31">
                  <c:v>94</c:v>
                </c:pt>
                <c:pt idx="32">
                  <c:v>96</c:v>
                </c:pt>
                <c:pt idx="33">
                  <c:v>98</c:v>
                </c:pt>
                <c:pt idx="34">
                  <c:v>100</c:v>
                </c:pt>
                <c:pt idx="35">
                  <c:v>102</c:v>
                </c:pt>
                <c:pt idx="36">
                  <c:v>104</c:v>
                </c:pt>
                <c:pt idx="37">
                  <c:v>106</c:v>
                </c:pt>
                <c:pt idx="38">
                  <c:v>108</c:v>
                </c:pt>
                <c:pt idx="39">
                  <c:v>110</c:v>
                </c:pt>
                <c:pt idx="40">
                  <c:v>112</c:v>
                </c:pt>
                <c:pt idx="41">
                  <c:v>114</c:v>
                </c:pt>
                <c:pt idx="42">
                  <c:v>116</c:v>
                </c:pt>
                <c:pt idx="43">
                  <c:v>118</c:v>
                </c:pt>
                <c:pt idx="44">
                  <c:v>120</c:v>
                </c:pt>
                <c:pt idx="45">
                  <c:v>122</c:v>
                </c:pt>
                <c:pt idx="46">
                  <c:v>124</c:v>
                </c:pt>
                <c:pt idx="47">
                  <c:v>126</c:v>
                </c:pt>
                <c:pt idx="48">
                  <c:v>128</c:v>
                </c:pt>
                <c:pt idx="49">
                  <c:v>130</c:v>
                </c:pt>
                <c:pt idx="50">
                  <c:v>132</c:v>
                </c:pt>
                <c:pt idx="51">
                  <c:v>134</c:v>
                </c:pt>
                <c:pt idx="52">
                  <c:v>136</c:v>
                </c:pt>
                <c:pt idx="53">
                  <c:v>138</c:v>
                </c:pt>
                <c:pt idx="54">
                  <c:v>140</c:v>
                </c:pt>
                <c:pt idx="55">
                  <c:v>142</c:v>
                </c:pt>
                <c:pt idx="56">
                  <c:v>144</c:v>
                </c:pt>
                <c:pt idx="57">
                  <c:v>146</c:v>
                </c:pt>
                <c:pt idx="58">
                  <c:v>148</c:v>
                </c:pt>
              </c:numCache>
            </c:numRef>
          </c:xVal>
          <c:yVal>
            <c:numRef>
              <c:f>Sheet1!$T$36:$T$94</c:f>
              <c:numCache>
                <c:formatCode>0.0</c:formatCode>
                <c:ptCount val="59"/>
                <c:pt idx="0">
                  <c:v>2</c:v>
                </c:pt>
                <c:pt idx="1">
                  <c:v>4.5199999999999996</c:v>
                </c:pt>
                <c:pt idx="2">
                  <c:v>10.59</c:v>
                </c:pt>
                <c:pt idx="3">
                  <c:v>16.059999999999999</c:v>
                </c:pt>
                <c:pt idx="4">
                  <c:v>19.96</c:v>
                </c:pt>
                <c:pt idx="5">
                  <c:v>56.4</c:v>
                </c:pt>
                <c:pt idx="6">
                  <c:v>32</c:v>
                </c:pt>
                <c:pt idx="7">
                  <c:v>15.89</c:v>
                </c:pt>
                <c:pt idx="8">
                  <c:v>44.89</c:v>
                </c:pt>
                <c:pt idx="9">
                  <c:v>25.47</c:v>
                </c:pt>
                <c:pt idx="10">
                  <c:v>42.52</c:v>
                </c:pt>
                <c:pt idx="11">
                  <c:v>34.71</c:v>
                </c:pt>
                <c:pt idx="12">
                  <c:v>19</c:v>
                </c:pt>
                <c:pt idx="13">
                  <c:v>43.55</c:v>
                </c:pt>
                <c:pt idx="14">
                  <c:v>31.95</c:v>
                </c:pt>
                <c:pt idx="15">
                  <c:v>16.39</c:v>
                </c:pt>
                <c:pt idx="16">
                  <c:v>14.08</c:v>
                </c:pt>
                <c:pt idx="17">
                  <c:v>34.46</c:v>
                </c:pt>
                <c:pt idx="18">
                  <c:v>46.37</c:v>
                </c:pt>
                <c:pt idx="19">
                  <c:v>23.03</c:v>
                </c:pt>
                <c:pt idx="20">
                  <c:v>65.06</c:v>
                </c:pt>
                <c:pt idx="21">
                  <c:v>36.909999999999997</c:v>
                </c:pt>
                <c:pt idx="22">
                  <c:v>16.510000000000002</c:v>
                </c:pt>
                <c:pt idx="23">
                  <c:v>13.36</c:v>
                </c:pt>
                <c:pt idx="24">
                  <c:v>9.9</c:v>
                </c:pt>
                <c:pt idx="25">
                  <c:v>7.44</c:v>
                </c:pt>
                <c:pt idx="26">
                  <c:v>3.87</c:v>
                </c:pt>
                <c:pt idx="27">
                  <c:v>3.02</c:v>
                </c:pt>
                <c:pt idx="28">
                  <c:v>1.85</c:v>
                </c:pt>
                <c:pt idx="29">
                  <c:v>2.25</c:v>
                </c:pt>
                <c:pt idx="30">
                  <c:v>1.66</c:v>
                </c:pt>
                <c:pt idx="31">
                  <c:v>1.05</c:v>
                </c:pt>
                <c:pt idx="32">
                  <c:v>1.28</c:v>
                </c:pt>
                <c:pt idx="33">
                  <c:v>0.95</c:v>
                </c:pt>
                <c:pt idx="34">
                  <c:v>0.61</c:v>
                </c:pt>
                <c:pt idx="35">
                  <c:v>0.5</c:v>
                </c:pt>
                <c:pt idx="36">
                  <c:v>0.34</c:v>
                </c:pt>
                <c:pt idx="37">
                  <c:v>0.39</c:v>
                </c:pt>
                <c:pt idx="38">
                  <c:v>0.26</c:v>
                </c:pt>
                <c:pt idx="39">
                  <c:v>0.32</c:v>
                </c:pt>
                <c:pt idx="40">
                  <c:v>0.23</c:v>
                </c:pt>
                <c:pt idx="41">
                  <c:v>0.19</c:v>
                </c:pt>
                <c:pt idx="42">
                  <c:v>0.15</c:v>
                </c:pt>
                <c:pt idx="43">
                  <c:v>0.12</c:v>
                </c:pt>
                <c:pt idx="44" formatCode="General">
                  <c:v>0.1</c:v>
                </c:pt>
                <c:pt idx="45" formatCode="General">
                  <c:v>0.09</c:v>
                </c:pt>
                <c:pt idx="46" formatCode="General">
                  <c:v>7.0000000000000007E-2</c:v>
                </c:pt>
                <c:pt idx="47" formatCode="General">
                  <c:v>0.08</c:v>
                </c:pt>
                <c:pt idx="48" formatCode="General">
                  <c:v>0.08</c:v>
                </c:pt>
                <c:pt idx="49" formatCode="General">
                  <c:v>0.24</c:v>
                </c:pt>
                <c:pt idx="50" formatCode="General">
                  <c:v>0.15</c:v>
                </c:pt>
                <c:pt idx="51" formatCode="General">
                  <c:v>0.14000000000000001</c:v>
                </c:pt>
                <c:pt idx="52" formatCode="General">
                  <c:v>0.41</c:v>
                </c:pt>
                <c:pt idx="53" formatCode="General">
                  <c:v>0.23</c:v>
                </c:pt>
                <c:pt idx="54" formatCode="General">
                  <c:v>0.15</c:v>
                </c:pt>
                <c:pt idx="55" formatCode="General">
                  <c:v>0.09</c:v>
                </c:pt>
                <c:pt idx="56" formatCode="General">
                  <c:v>7.0000000000000007E-2</c:v>
                </c:pt>
                <c:pt idx="57" formatCode="General">
                  <c:v>0.04</c:v>
                </c:pt>
                <c:pt idx="58" formatCode="General">
                  <c:v>0.05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2412672"/>
        <c:axId val="102414592"/>
      </c:scatterChart>
      <c:valAx>
        <c:axId val="102412672"/>
        <c:scaling>
          <c:orientation val="minMax"/>
          <c:max val="14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Tms Rmn"/>
                    <a:ea typeface="Tms Rmn"/>
                    <a:cs typeface="Tms Rmn"/>
                  </a:defRPr>
                </a:pPr>
                <a:r>
                  <a:rPr lang="en-US"/>
                  <a:t>Time</a:t>
                </a:r>
              </a:p>
            </c:rich>
          </c:tx>
          <c:layout>
            <c:manualLayout>
              <c:xMode val="edge"/>
              <c:yMode val="edge"/>
              <c:x val="0.49248567401743593"/>
              <c:y val="0.87605195183935336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ms Rmn"/>
                <a:ea typeface="Tms Rmn"/>
                <a:cs typeface="Tms Rmn"/>
              </a:defRPr>
            </a:pPr>
            <a:endParaRPr lang="en-US"/>
          </a:p>
        </c:txPr>
        <c:crossAx val="102414592"/>
        <c:crosses val="autoZero"/>
        <c:crossBetween val="midCat"/>
      </c:valAx>
      <c:valAx>
        <c:axId val="102414592"/>
        <c:scaling>
          <c:orientation val="minMax"/>
          <c:max val="8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Tms Rmn"/>
                    <a:ea typeface="Tms Rmn"/>
                    <a:cs typeface="Tms Rmn"/>
                  </a:defRPr>
                </a:pPr>
                <a:r>
                  <a:rPr lang="en-US"/>
                  <a:t>Abundance</a:t>
                </a:r>
              </a:p>
            </c:rich>
          </c:tx>
          <c:layout>
            <c:manualLayout>
              <c:xMode val="edge"/>
              <c:yMode val="edge"/>
              <c:x val="1.2197455567088034E-2"/>
              <c:y val="0.27120724492771736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ms Rmn"/>
                <a:ea typeface="Tms Rmn"/>
                <a:cs typeface="Tms Rmn"/>
              </a:defRPr>
            </a:pPr>
            <a:endParaRPr lang="en-US"/>
          </a:p>
        </c:txPr>
        <c:crossAx val="102412672"/>
        <c:crosses val="autoZero"/>
        <c:crossBetween val="midCat"/>
        <c:majorUnit val="20"/>
      </c:valAx>
      <c:spPr>
        <a:noFill/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3879360246132368"/>
          <c:y val="0.14850833863158411"/>
          <c:w val="0.33615316230632464"/>
          <c:h val="0.1803278688524590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5" b="0" i="0" u="none" strike="noStrike" baseline="0">
              <a:solidFill>
                <a:srgbClr val="000000"/>
              </a:solidFill>
              <a:latin typeface="Tms Rmn"/>
              <a:ea typeface="Tms Rmn"/>
              <a:cs typeface="Tms Rmn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ms Rmn"/>
          <a:ea typeface="Tms Rmn"/>
          <a:cs typeface="Tms Rmn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D89C-7F26-4B66-937D-FC103F05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9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exam95</vt:lpstr>
    </vt:vector>
  </TitlesOfParts>
  <Company>Fisheries and Wildlife</Company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exam95</dc:title>
  <dc:creator>Ace Sarnelle</dc:creator>
  <cp:lastModifiedBy>Miehls, Andrea</cp:lastModifiedBy>
  <cp:revision>114</cp:revision>
  <cp:lastPrinted>2009-05-05T16:32:00Z</cp:lastPrinted>
  <dcterms:created xsi:type="dcterms:W3CDTF">2012-04-17T21:33:00Z</dcterms:created>
  <dcterms:modified xsi:type="dcterms:W3CDTF">2012-04-26T14:20:00Z</dcterms:modified>
</cp:coreProperties>
</file>