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FW364</w:t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  <w:t>Name: _______________________</w:t>
      </w:r>
    </w:p>
    <w:p w:rsidR="00464EEA" w:rsidRPr="00F07534" w:rsidRDefault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Midterm I Exam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February</w:t>
      </w:r>
      <w:r w:rsidR="00931776" w:rsidRPr="00F07534">
        <w:rPr>
          <w:rFonts w:ascii="Times New Roman" w:hAnsi="Times New Roman"/>
        </w:rPr>
        <w:t xml:space="preserve"> 15, 2012</w:t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  <w:t>Section: ______________________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AF58CB" w:rsidRPr="00F07534" w:rsidRDefault="00931776" w:rsidP="00C91C9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  <w:b/>
        </w:rPr>
      </w:pPr>
      <w:r w:rsidRPr="00F07534">
        <w:rPr>
          <w:rFonts w:ascii="Times New Roman" w:hAnsi="Times New Roman"/>
          <w:b/>
        </w:rPr>
        <w:t xml:space="preserve">Be sure to read questions carefully. Always give the </w:t>
      </w:r>
      <w:r w:rsidRPr="00F07534">
        <w:rPr>
          <w:rFonts w:ascii="Times New Roman" w:hAnsi="Times New Roman"/>
          <w:b/>
          <w:u w:val="single"/>
        </w:rPr>
        <w:t>best</w:t>
      </w:r>
      <w:r w:rsidR="00AF58CB" w:rsidRPr="00F07534">
        <w:rPr>
          <w:rFonts w:ascii="Times New Roman" w:hAnsi="Times New Roman"/>
          <w:b/>
        </w:rPr>
        <w:t xml:space="preserve"> answer.</w:t>
      </w:r>
    </w:p>
    <w:p w:rsidR="00931776" w:rsidRPr="00F07534" w:rsidRDefault="00931776" w:rsidP="00C91C9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  <w:b/>
        </w:rPr>
      </w:pPr>
      <w:r w:rsidRPr="00F07534">
        <w:rPr>
          <w:rFonts w:ascii="Times New Roman" w:hAnsi="Times New Roman"/>
          <w:b/>
        </w:rPr>
        <w:t>Pay attention to units in the questions and in your answers. Show your work.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right="-90"/>
        <w:rPr>
          <w:rFonts w:ascii="Times New Roman" w:hAnsi="Times New Roman"/>
        </w:rPr>
      </w:pPr>
    </w:p>
    <w:p w:rsidR="00464EEA" w:rsidRPr="00F07534" w:rsidRDefault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</w:t>
      </w:r>
      <w:r w:rsidR="00464EEA" w:rsidRPr="00F07534">
        <w:rPr>
          <w:rFonts w:ascii="Times New Roman" w:hAnsi="Times New Roman"/>
        </w:rPr>
        <w:t>.</w:t>
      </w:r>
      <w:r w:rsidR="00464EEA" w:rsidRPr="00F07534">
        <w:rPr>
          <w:rFonts w:ascii="Times New Roman" w:hAnsi="Times New Roman"/>
        </w:rPr>
        <w:tab/>
        <w:t>(4 pts.)</w:t>
      </w:r>
      <w:r w:rsidR="00464EEA" w:rsidRPr="00F07534">
        <w:rPr>
          <w:rFonts w:ascii="Times New Roman" w:hAnsi="Times New Roman"/>
        </w:rPr>
        <w:tab/>
        <w:t xml:space="preserve">Which of the following is a measure of the </w:t>
      </w:r>
      <w:r w:rsidR="00464EEA" w:rsidRPr="00F07534">
        <w:rPr>
          <w:rFonts w:ascii="Times New Roman" w:hAnsi="Times New Roman"/>
          <w:b/>
          <w:u w:val="single"/>
        </w:rPr>
        <w:t>net</w:t>
      </w:r>
      <w:r w:rsidR="00464EEA" w:rsidRPr="00F07534">
        <w:rPr>
          <w:rFonts w:ascii="Times New Roman" w:hAnsi="Times New Roman"/>
          <w:b/>
        </w:rPr>
        <w:t xml:space="preserve"> </w:t>
      </w:r>
      <w:r w:rsidR="00464EEA" w:rsidRPr="00F07534">
        <w:rPr>
          <w:rFonts w:ascii="Times New Roman" w:hAnsi="Times New Roman"/>
          <w:b/>
          <w:u w:val="single"/>
        </w:rPr>
        <w:t>production</w:t>
      </w:r>
      <w:r w:rsidR="00464EEA" w:rsidRPr="00F07534">
        <w:rPr>
          <w:rFonts w:ascii="Times New Roman" w:hAnsi="Times New Roman"/>
        </w:rPr>
        <w:t xml:space="preserve"> of a plant population?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5" w:hanging="285"/>
        <w:rPr>
          <w:rFonts w:ascii="Times New Roman" w:hAnsi="Times New Roman"/>
        </w:rPr>
      </w:pP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a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photosynthesis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b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respiration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c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photosynthesis minus respiration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d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photosynthesis plus respiration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2</w:t>
      </w:r>
      <w:r w:rsidR="00464EEA" w:rsidRPr="00F07534">
        <w:rPr>
          <w:rFonts w:ascii="Times New Roman" w:hAnsi="Times New Roman"/>
        </w:rPr>
        <w:t>.</w:t>
      </w:r>
      <w:r w:rsidR="00464EEA" w:rsidRPr="00F07534">
        <w:rPr>
          <w:rFonts w:ascii="Times New Roman" w:hAnsi="Times New Roman"/>
        </w:rPr>
        <w:tab/>
        <w:t>(4 pts.)</w:t>
      </w:r>
      <w:r w:rsidR="00464EEA" w:rsidRPr="00F07534">
        <w:rPr>
          <w:rFonts w:ascii="Times New Roman" w:hAnsi="Times New Roman"/>
        </w:rPr>
        <w:tab/>
        <w:t xml:space="preserve">Given the units of a stock in the global hydrologic cycle, which of the following </w:t>
      </w:r>
      <w:r w:rsidR="00464EEA" w:rsidRPr="00F07534">
        <w:rPr>
          <w:rFonts w:ascii="Times New Roman" w:hAnsi="Times New Roman"/>
        </w:rPr>
        <w:tab/>
      </w:r>
      <w:r w:rsidR="00464EEA" w:rsidRPr="00F07534">
        <w:rPr>
          <w:rFonts w:ascii="Times New Roman" w:hAnsi="Times New Roman"/>
        </w:rPr>
        <w:tab/>
      </w:r>
      <w:r w:rsidR="00464EEA" w:rsidRPr="00F07534">
        <w:rPr>
          <w:rFonts w:ascii="Times New Roman" w:hAnsi="Times New Roman"/>
        </w:rPr>
        <w:tab/>
        <w:t xml:space="preserve">represents the best example of a </w:t>
      </w:r>
      <w:r w:rsidR="00464EEA" w:rsidRPr="00F07534">
        <w:rPr>
          <w:rFonts w:ascii="Times New Roman" w:hAnsi="Times New Roman"/>
          <w:b/>
          <w:u w:val="single"/>
        </w:rPr>
        <w:t>flow</w:t>
      </w:r>
      <w:r w:rsidR="00464EEA" w:rsidRPr="00F07534">
        <w:rPr>
          <w:rFonts w:ascii="Times New Roman" w:hAnsi="Times New Roman"/>
        </w:rPr>
        <w:t xml:space="preserve"> </w:t>
      </w:r>
      <w:r w:rsidR="00464EEA" w:rsidRPr="00F07534">
        <w:rPr>
          <w:rFonts w:ascii="Times New Roman" w:hAnsi="Times New Roman"/>
          <w:b/>
          <w:u w:val="single"/>
        </w:rPr>
        <w:t>into</w:t>
      </w:r>
      <w:r w:rsidR="00464EEA" w:rsidRPr="00F07534">
        <w:rPr>
          <w:rFonts w:ascii="Times New Roman" w:hAnsi="Times New Roman"/>
        </w:rPr>
        <w:t xml:space="preserve"> the stock of water in the world’s oceans?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5" w:hanging="285"/>
        <w:rPr>
          <w:rFonts w:ascii="Times New Roman" w:hAnsi="Times New Roman"/>
        </w:rPr>
      </w:pP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a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evaporation (m</w:t>
      </w:r>
      <w:r w:rsidRPr="00F07534">
        <w:rPr>
          <w:rFonts w:ascii="Times New Roman" w:hAnsi="Times New Roman"/>
          <w:vertAlign w:val="superscript"/>
        </w:rPr>
        <w:t>3</w:t>
      </w:r>
      <w:r w:rsidRPr="00F07534">
        <w:rPr>
          <w:rFonts w:ascii="Times New Roman" w:hAnsi="Times New Roman"/>
        </w:rPr>
        <w:t>/</w:t>
      </w:r>
      <w:proofErr w:type="spellStart"/>
      <w:r w:rsidRPr="00F07534">
        <w:rPr>
          <w:rFonts w:ascii="Times New Roman" w:hAnsi="Times New Roman"/>
        </w:rPr>
        <w:t>yr</w:t>
      </w:r>
      <w:proofErr w:type="spellEnd"/>
      <w:r w:rsidRPr="00F07534">
        <w:rPr>
          <w:rFonts w:ascii="Times New Roman" w:hAnsi="Times New Roman"/>
        </w:rPr>
        <w:t>)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b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precipitation (m/</w:t>
      </w:r>
      <w:proofErr w:type="spellStart"/>
      <w:r w:rsidRPr="00F07534">
        <w:rPr>
          <w:rFonts w:ascii="Times New Roman" w:hAnsi="Times New Roman"/>
        </w:rPr>
        <w:t>yr</w:t>
      </w:r>
      <w:proofErr w:type="spellEnd"/>
      <w:r w:rsidRPr="00F07534">
        <w:rPr>
          <w:rFonts w:ascii="Times New Roman" w:hAnsi="Times New Roman"/>
        </w:rPr>
        <w:t>)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c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precipitation (m</w:t>
      </w:r>
      <w:r w:rsidRPr="00F07534">
        <w:rPr>
          <w:rFonts w:ascii="Times New Roman" w:hAnsi="Times New Roman"/>
          <w:vertAlign w:val="superscript"/>
        </w:rPr>
        <w:t>3</w:t>
      </w:r>
      <w:r w:rsidRPr="00F07534">
        <w:rPr>
          <w:rFonts w:ascii="Times New Roman" w:hAnsi="Times New Roman"/>
        </w:rPr>
        <w:t>/</w:t>
      </w:r>
      <w:proofErr w:type="spellStart"/>
      <w:r w:rsidRPr="00F07534">
        <w:rPr>
          <w:rFonts w:ascii="Times New Roman" w:hAnsi="Times New Roman"/>
        </w:rPr>
        <w:t>yr</w:t>
      </w:r>
      <w:proofErr w:type="spellEnd"/>
      <w:r w:rsidRPr="00F07534">
        <w:rPr>
          <w:rFonts w:ascii="Times New Roman" w:hAnsi="Times New Roman"/>
        </w:rPr>
        <w:t>)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d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evaporation (m/</w:t>
      </w:r>
      <w:proofErr w:type="spellStart"/>
      <w:r w:rsidRPr="00F07534">
        <w:rPr>
          <w:rFonts w:ascii="Times New Roman" w:hAnsi="Times New Roman"/>
        </w:rPr>
        <w:t>yr</w:t>
      </w:r>
      <w:proofErr w:type="spellEnd"/>
      <w:r w:rsidRPr="00F07534">
        <w:rPr>
          <w:rFonts w:ascii="Times New Roman" w:hAnsi="Times New Roman"/>
        </w:rPr>
        <w:t>)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931776" w:rsidRPr="00F07534" w:rsidRDefault="00931776" w:rsidP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3.</w:t>
      </w:r>
      <w:r w:rsidRPr="00F07534">
        <w:rPr>
          <w:rFonts w:ascii="Times New Roman" w:hAnsi="Times New Roman"/>
        </w:rPr>
        <w:tab/>
        <w:t>(</w:t>
      </w:r>
      <w:r w:rsidR="00F436DA" w:rsidRPr="00F07534">
        <w:rPr>
          <w:rFonts w:ascii="Times New Roman" w:hAnsi="Times New Roman"/>
        </w:rPr>
        <w:t>4</w:t>
      </w:r>
      <w:r w:rsidRPr="00F07534">
        <w:rPr>
          <w:rFonts w:ascii="Times New Roman" w:hAnsi="Times New Roman"/>
        </w:rPr>
        <w:t xml:space="preserve"> pts.)</w:t>
      </w:r>
      <w:r w:rsidRPr="00F07534">
        <w:rPr>
          <w:rFonts w:ascii="Times New Roman" w:hAnsi="Times New Roman"/>
        </w:rPr>
        <w:tab/>
      </w:r>
      <w:r w:rsidR="00203CFE" w:rsidRPr="00F07534">
        <w:rPr>
          <w:rFonts w:ascii="Times New Roman" w:hAnsi="Times New Roman"/>
        </w:rPr>
        <w:t>Environmental stochasticity affects:</w:t>
      </w:r>
    </w:p>
    <w:p w:rsidR="00931776" w:rsidRPr="00F07534" w:rsidRDefault="00931776" w:rsidP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5" w:hanging="285"/>
        <w:rPr>
          <w:rFonts w:ascii="Times New Roman" w:hAnsi="Times New Roman"/>
        </w:rPr>
      </w:pPr>
    </w:p>
    <w:p w:rsidR="00931776" w:rsidRPr="00F07534" w:rsidRDefault="00931776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a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</w:r>
      <w:r w:rsidR="00052A86">
        <w:rPr>
          <w:rFonts w:ascii="Times New Roman" w:hAnsi="Times New Roman"/>
        </w:rPr>
        <w:t>o</w:t>
      </w:r>
      <w:r w:rsidR="00203CFE" w:rsidRPr="00F07534">
        <w:rPr>
          <w:rFonts w:ascii="Times New Roman" w:hAnsi="Times New Roman"/>
        </w:rPr>
        <w:t>nly small populations</w:t>
      </w:r>
    </w:p>
    <w:p w:rsidR="00931776" w:rsidRPr="00F07534" w:rsidRDefault="00203CFE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b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</w:r>
      <w:r w:rsidR="00052A86">
        <w:rPr>
          <w:rFonts w:ascii="Times New Roman" w:hAnsi="Times New Roman"/>
        </w:rPr>
        <w:t>o</w:t>
      </w:r>
      <w:r w:rsidRPr="00F07534">
        <w:rPr>
          <w:rFonts w:ascii="Times New Roman" w:hAnsi="Times New Roman"/>
        </w:rPr>
        <w:t>nly large populations</w:t>
      </w:r>
    </w:p>
    <w:p w:rsidR="00931776" w:rsidRPr="00F07534" w:rsidRDefault="00931776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c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</w:r>
      <w:r w:rsidR="00052A86">
        <w:rPr>
          <w:rFonts w:ascii="Times New Roman" w:hAnsi="Times New Roman"/>
        </w:rPr>
        <w:t>a</w:t>
      </w:r>
      <w:r w:rsidR="00203CFE" w:rsidRPr="00F07534">
        <w:rPr>
          <w:rFonts w:ascii="Times New Roman" w:hAnsi="Times New Roman"/>
        </w:rPr>
        <w:t>ll populations, regardless of size</w:t>
      </w:r>
    </w:p>
    <w:p w:rsidR="00931776" w:rsidRPr="00F07534" w:rsidRDefault="00931776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d</w:t>
      </w:r>
      <w:proofErr w:type="gramEnd"/>
      <w:r w:rsidRPr="00F07534">
        <w:rPr>
          <w:rFonts w:ascii="Times New Roman" w:hAnsi="Times New Roman"/>
        </w:rPr>
        <w:t>.</w:t>
      </w:r>
      <w:r w:rsidR="00F436DA" w:rsidRPr="00F07534">
        <w:rPr>
          <w:rFonts w:ascii="Times New Roman" w:hAnsi="Times New Roman"/>
        </w:rPr>
        <w:tab/>
      </w:r>
      <w:r w:rsidR="00052A86">
        <w:rPr>
          <w:rFonts w:ascii="Times New Roman" w:hAnsi="Times New Roman"/>
        </w:rPr>
        <w:t>o</w:t>
      </w:r>
      <w:r w:rsidR="00BB7277" w:rsidRPr="00F07534">
        <w:rPr>
          <w:rFonts w:ascii="Times New Roman" w:hAnsi="Times New Roman"/>
        </w:rPr>
        <w:t xml:space="preserve">nly populations that reproduce seasonally </w:t>
      </w:r>
    </w:p>
    <w:p w:rsidR="00931776" w:rsidRPr="00F07534" w:rsidRDefault="00931776" w:rsidP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BB7277" w:rsidRPr="00F07534" w:rsidRDefault="00BB7277" w:rsidP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C466F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4.  (4 pts</w:t>
      </w:r>
      <w:r w:rsidR="00941186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 xml:space="preserve">) What is the tripling time of </w:t>
      </w:r>
      <w:r w:rsidR="00931776" w:rsidRPr="00F07534">
        <w:rPr>
          <w:rFonts w:ascii="Times New Roman" w:hAnsi="Times New Roman"/>
        </w:rPr>
        <w:t>a</w:t>
      </w:r>
      <w:r w:rsidRPr="00F07534">
        <w:rPr>
          <w:rFonts w:ascii="Times New Roman" w:hAnsi="Times New Roman"/>
        </w:rPr>
        <w:t xml:space="preserve"> population </w:t>
      </w:r>
      <w:r w:rsidR="004C466F">
        <w:rPr>
          <w:rFonts w:ascii="Times New Roman" w:hAnsi="Times New Roman"/>
        </w:rPr>
        <w:t>that</w:t>
      </w:r>
      <w:r w:rsidRPr="00F07534">
        <w:rPr>
          <w:rFonts w:ascii="Times New Roman" w:hAnsi="Times New Roman"/>
        </w:rPr>
        <w:t xml:space="preserve"> is growing </w:t>
      </w:r>
      <w:r w:rsidR="004C466F">
        <w:rPr>
          <w:rFonts w:ascii="Times New Roman" w:hAnsi="Times New Roman"/>
        </w:rPr>
        <w:t>geometrically</w:t>
      </w:r>
      <w:r w:rsidR="000103E5">
        <w:rPr>
          <w:rFonts w:ascii="Times New Roman" w:hAnsi="Times New Roman"/>
        </w:rPr>
        <w:t>?</w:t>
      </w:r>
      <w:r w:rsidR="000103E5">
        <w:rPr>
          <w:rFonts w:ascii="Times New Roman" w:hAnsi="Times New Roman"/>
        </w:rPr>
        <w:tab/>
        <w:t>Show</w:t>
      </w:r>
    </w:p>
    <w:p w:rsidR="00464EEA" w:rsidRPr="00F07534" w:rsidRDefault="004C466F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derivation</w:t>
      </w:r>
      <w:proofErr w:type="gramEnd"/>
      <w:r w:rsidR="008C2F28">
        <w:rPr>
          <w:rFonts w:ascii="Times New Roman" w:hAnsi="Times New Roman"/>
        </w:rPr>
        <w:t xml:space="preserve"> assuming</w:t>
      </w:r>
      <w:r>
        <w:rPr>
          <w:rFonts w:ascii="Times New Roman" w:hAnsi="Times New Roman"/>
        </w:rPr>
        <w:t xml:space="preserve"> discrete growth.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 xml:space="preserve"> 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br w:type="page"/>
      </w:r>
      <w:r w:rsidRPr="00F07534">
        <w:rPr>
          <w:rFonts w:ascii="Times New Roman" w:hAnsi="Times New Roman"/>
        </w:rPr>
        <w:lastRenderedPageBreak/>
        <w:t>5.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  <w:t xml:space="preserve">If we wanted to determine the </w:t>
      </w:r>
      <w:r w:rsidRPr="00F07534">
        <w:rPr>
          <w:rFonts w:ascii="Times New Roman" w:hAnsi="Times New Roman"/>
          <w:b/>
          <w:u w:val="single"/>
        </w:rPr>
        <w:t>residence time</w:t>
      </w:r>
      <w:r w:rsidRPr="00F07534">
        <w:rPr>
          <w:rFonts w:ascii="Times New Roman" w:hAnsi="Times New Roman"/>
        </w:rPr>
        <w:t xml:space="preserve"> of water in Lake Michigan at steady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state, and we knew the total of all river and groundwater flowing into the lake annually, what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B4666E">
        <w:rPr>
          <w:rFonts w:ascii="Times New Roman" w:hAnsi="Times New Roman"/>
        </w:rPr>
        <w:t>other information would we need?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a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the volume of precipitation falling onto the lake annually and the surface area of the lake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b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the volume of water evaporating from the lake annually and the surface area of the lake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c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 xml:space="preserve">the </w:t>
      </w:r>
      <w:r w:rsidR="00931776" w:rsidRPr="00F07534">
        <w:rPr>
          <w:rFonts w:ascii="Times New Roman" w:hAnsi="Times New Roman"/>
        </w:rPr>
        <w:t>surface area of the lake</w:t>
      </w:r>
      <w:r w:rsidRPr="00F07534">
        <w:rPr>
          <w:rFonts w:ascii="Times New Roman" w:hAnsi="Times New Roman"/>
        </w:rPr>
        <w:t xml:space="preserve"> and the volume of the lake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d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the volume of precipitation falling onto the lake annually and the volume of the lake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6.</w:t>
      </w:r>
      <w:r w:rsidRPr="00F07534">
        <w:rPr>
          <w:rFonts w:ascii="Times New Roman" w:hAnsi="Times New Roman"/>
        </w:rPr>
        <w:tab/>
        <w:t>(6 pts.)</w:t>
      </w:r>
      <w:r w:rsidRPr="00F07534">
        <w:rPr>
          <w:rFonts w:ascii="Times New Roman" w:hAnsi="Times New Roman"/>
        </w:rPr>
        <w:tab/>
        <w:t xml:space="preserve">The equation: </w:t>
      </w:r>
      <w:proofErr w:type="spellStart"/>
      <w:proofErr w:type="gramStart"/>
      <w:r w:rsidRPr="00F07534">
        <w:rPr>
          <w:rFonts w:ascii="Times New Roman" w:hAnsi="Times New Roman"/>
        </w:rPr>
        <w:t>N</w:t>
      </w:r>
      <w:r w:rsidRPr="00F07534">
        <w:rPr>
          <w:rFonts w:ascii="Times New Roman" w:hAnsi="Times New Roman"/>
          <w:vertAlign w:val="subscript"/>
        </w:rPr>
        <w:t>t</w:t>
      </w:r>
      <w:proofErr w:type="spellEnd"/>
      <w:proofErr w:type="gramEnd"/>
      <w:r w:rsidRPr="00F07534">
        <w:rPr>
          <w:rFonts w:ascii="Times New Roman" w:hAnsi="Times New Roman"/>
        </w:rPr>
        <w:t xml:space="preserve"> = N</w:t>
      </w:r>
      <w:r w:rsidRPr="00F07534">
        <w:rPr>
          <w:rFonts w:ascii="Times New Roman" w:hAnsi="Times New Roman"/>
          <w:vertAlign w:val="subscript"/>
        </w:rPr>
        <w:t>0</w:t>
      </w:r>
      <w:r w:rsidRPr="00F07534">
        <w:rPr>
          <w:rFonts w:ascii="Times New Roman" w:hAnsi="Times New Roman"/>
        </w:rPr>
        <w:sym w:font="Symbol" w:char="F06C"/>
      </w:r>
      <w:r w:rsidRPr="00F07534">
        <w:rPr>
          <w:rFonts w:ascii="Times New Roman" w:hAnsi="Times New Roman"/>
          <w:vertAlign w:val="superscript"/>
        </w:rPr>
        <w:t>t</w:t>
      </w:r>
      <w:r w:rsidRPr="00F07534">
        <w:rPr>
          <w:rFonts w:ascii="Times New Roman" w:hAnsi="Times New Roman"/>
        </w:rPr>
        <w:t xml:space="preserve"> is an example of which type of model</w:t>
      </w:r>
      <w:r w:rsidR="00C04B7D">
        <w:rPr>
          <w:rFonts w:ascii="Times New Roman" w:hAnsi="Times New Roman"/>
        </w:rPr>
        <w:t>?</w:t>
      </w:r>
      <w:r w:rsidRPr="00F07534">
        <w:rPr>
          <w:rFonts w:ascii="Times New Roman" w:hAnsi="Times New Roman"/>
        </w:rPr>
        <w:t xml:space="preserve"> (</w:t>
      </w:r>
      <w:proofErr w:type="gramStart"/>
      <w:r w:rsidRPr="00F07534">
        <w:rPr>
          <w:rFonts w:ascii="Times New Roman" w:hAnsi="Times New Roman"/>
        </w:rPr>
        <w:t>choose</w:t>
      </w:r>
      <w:proofErr w:type="gramEnd"/>
      <w:r w:rsidRPr="00F07534">
        <w:rPr>
          <w:rFonts w:ascii="Times New Roman" w:hAnsi="Times New Roman"/>
        </w:rPr>
        <w:t xml:space="preserve"> between each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B4666E">
        <w:rPr>
          <w:rFonts w:ascii="Times New Roman" w:hAnsi="Times New Roman"/>
        </w:rPr>
        <w:tab/>
        <w:t>pair, circle the right choice)</w:t>
      </w:r>
      <w:r w:rsidR="00101118">
        <w:rPr>
          <w:rFonts w:ascii="Times New Roman" w:hAnsi="Times New Roman"/>
        </w:rPr>
        <w:t>: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  <w:proofErr w:type="gramStart"/>
      <w:r w:rsidRPr="00F07534">
        <w:rPr>
          <w:rFonts w:ascii="Times New Roman" w:hAnsi="Times New Roman"/>
        </w:rPr>
        <w:t>static</w:t>
      </w:r>
      <w:proofErr w:type="gramEnd"/>
      <w:r w:rsidRPr="00F07534">
        <w:rPr>
          <w:rFonts w:ascii="Times New Roman" w:hAnsi="Times New Roman"/>
        </w:rPr>
        <w:t xml:space="preserve">    or    dynamic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  <w:proofErr w:type="gramStart"/>
      <w:r w:rsidRPr="00F07534">
        <w:rPr>
          <w:rFonts w:ascii="Times New Roman" w:hAnsi="Times New Roman"/>
        </w:rPr>
        <w:t>deterministic</w:t>
      </w:r>
      <w:proofErr w:type="gramEnd"/>
      <w:r w:rsidRPr="00F07534">
        <w:rPr>
          <w:rFonts w:ascii="Times New Roman" w:hAnsi="Times New Roman"/>
        </w:rPr>
        <w:t xml:space="preserve">   or    stochastic</w:t>
      </w:r>
    </w:p>
    <w:p w:rsidR="00464EEA" w:rsidRPr="00F07534" w:rsidRDefault="00464EEA" w:rsidP="00F436D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7.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  <w:t>Which of the following best describes demographic stochasticity?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a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small populations with different probabilities of birth and death grow at different rates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b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population growth is a function of fractional birth and death rates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c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small populations with the same probabilities of birth and death grow at different rates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d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small populations with the same probabilities of birth and death grow at the same rate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 w:rsidP="00353D69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5" w:hanging="285"/>
        <w:rPr>
          <w:rFonts w:ascii="Times New Roman" w:hAnsi="Times New Roman"/>
        </w:rPr>
      </w:pPr>
      <w:r w:rsidRPr="00F07534">
        <w:rPr>
          <w:rFonts w:ascii="Times New Roman" w:hAnsi="Times New Roman"/>
        </w:rPr>
        <w:t>8.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</w:r>
      <w:r w:rsidR="00F436DA" w:rsidRPr="00F07534">
        <w:rPr>
          <w:rFonts w:ascii="Times New Roman" w:hAnsi="Times New Roman"/>
        </w:rPr>
        <w:t xml:space="preserve">The </w:t>
      </w:r>
      <w:r w:rsidR="00B41335" w:rsidRPr="00F07534">
        <w:rPr>
          <w:rFonts w:ascii="Times New Roman" w:hAnsi="Times New Roman"/>
        </w:rPr>
        <w:t xml:space="preserve">two </w:t>
      </w:r>
      <w:r w:rsidR="00F436DA" w:rsidRPr="00F07534">
        <w:rPr>
          <w:rFonts w:ascii="Times New Roman" w:hAnsi="Times New Roman"/>
        </w:rPr>
        <w:t xml:space="preserve">figures below are risk curves. Label each figure as either an extinction risk curve or explosion risk curve. </w:t>
      </w:r>
      <w:proofErr w:type="gramStart"/>
      <w:r w:rsidR="00F436DA" w:rsidRPr="00F07534">
        <w:rPr>
          <w:rFonts w:ascii="Times New Roman" w:hAnsi="Times New Roman"/>
        </w:rPr>
        <w:t>Give an example of the type of organism (does not have to be a specific species) that each curve might be useful for managing.</w:t>
      </w:r>
      <w:proofErr w:type="gramEnd"/>
    </w:p>
    <w:p w:rsidR="00464EEA" w:rsidRPr="00F07534" w:rsidRDefault="00464EEA">
      <w:pPr>
        <w:tabs>
          <w:tab w:val="left" w:pos="144"/>
          <w:tab w:val="left" w:pos="270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FE7994" w:rsidRDefault="00AA7C7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E5240C5">
            <wp:extent cx="2914650" cy="21031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596668BC">
            <wp:extent cx="2936240" cy="21488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4EEA" w:rsidRPr="00F07534">
        <w:rPr>
          <w:rFonts w:ascii="Times New Roman" w:hAnsi="Times New Roman"/>
        </w:rPr>
        <w:br w:type="page"/>
      </w:r>
      <w:r w:rsidR="00464EEA" w:rsidRPr="00F07534">
        <w:rPr>
          <w:rFonts w:ascii="Times New Roman" w:hAnsi="Times New Roman"/>
        </w:rPr>
        <w:lastRenderedPageBreak/>
        <w:t>9.  (6 pts</w:t>
      </w:r>
      <w:r w:rsidR="00941186">
        <w:rPr>
          <w:rFonts w:ascii="Times New Roman" w:hAnsi="Times New Roman"/>
        </w:rPr>
        <w:t>.)</w:t>
      </w:r>
      <w:r w:rsidR="00464EEA" w:rsidRPr="00F07534">
        <w:rPr>
          <w:rFonts w:ascii="Times New Roman" w:hAnsi="Times New Roman"/>
        </w:rPr>
        <w:t xml:space="preserve">  To derive </w:t>
      </w:r>
      <w:r w:rsidR="00FE7994">
        <w:rPr>
          <w:rFonts w:ascii="Times New Roman" w:hAnsi="Times New Roman"/>
        </w:rPr>
        <w:t>our</w:t>
      </w:r>
      <w:r w:rsidR="00464EEA" w:rsidRPr="00F07534">
        <w:rPr>
          <w:rFonts w:ascii="Times New Roman" w:hAnsi="Times New Roman"/>
        </w:rPr>
        <w:t xml:space="preserve"> equation</w:t>
      </w:r>
      <w:r w:rsidR="00FE7994">
        <w:rPr>
          <w:rFonts w:ascii="Times New Roman" w:hAnsi="Times New Roman"/>
        </w:rPr>
        <w:t>s</w:t>
      </w:r>
      <w:r w:rsidR="00464EEA" w:rsidRPr="00F07534">
        <w:rPr>
          <w:rFonts w:ascii="Times New Roman" w:hAnsi="Times New Roman"/>
        </w:rPr>
        <w:t xml:space="preserve"> for population growth, a main </w:t>
      </w:r>
      <w:r w:rsidR="00FE7994">
        <w:rPr>
          <w:rFonts w:ascii="Times New Roman" w:hAnsi="Times New Roman"/>
        </w:rPr>
        <w:t>assumption about the birth rate</w:t>
      </w:r>
    </w:p>
    <w:p w:rsidR="00464EEA" w:rsidRPr="00F07534" w:rsidRDefault="00FE799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464EEA" w:rsidRPr="00F07534">
        <w:rPr>
          <w:rFonts w:ascii="Times New Roman" w:hAnsi="Times New Roman"/>
        </w:rPr>
        <w:t>of</w:t>
      </w:r>
      <w:proofErr w:type="gramEnd"/>
      <w:r w:rsidR="00464EEA" w:rsidRPr="00F07534">
        <w:rPr>
          <w:rFonts w:ascii="Times New Roman" w:hAnsi="Times New Roman"/>
        </w:rPr>
        <w:t xml:space="preserve"> the population was made. </w:t>
      </w:r>
    </w:p>
    <w:p w:rsidR="002702DF" w:rsidRPr="00F07534" w:rsidRDefault="002702DF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F5704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4EEA" w:rsidRPr="00F07534">
        <w:rPr>
          <w:rFonts w:ascii="Times New Roman" w:hAnsi="Times New Roman"/>
        </w:rPr>
        <w:t xml:space="preserve">(a) What was this main assumption? </w:t>
      </w: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C914DD" w:rsidRPr="00F07534" w:rsidRDefault="00C914D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F5704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4EEA" w:rsidRPr="00F07534">
        <w:rPr>
          <w:rFonts w:ascii="Times New Roman" w:hAnsi="Times New Roman"/>
        </w:rPr>
        <w:t>(b) Use a graph to illustrate the assumption (make sure to label axes)</w:t>
      </w:r>
      <w:r w:rsidR="00101118">
        <w:rPr>
          <w:rFonts w:ascii="Times New Roman" w:hAnsi="Times New Roman"/>
        </w:rPr>
        <w:t>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10.</w:t>
      </w:r>
      <w:r w:rsidRPr="00F07534">
        <w:rPr>
          <w:rFonts w:ascii="Times New Roman" w:hAnsi="Times New Roman"/>
        </w:rPr>
        <w:tab/>
        <w:t>(8 pts.)</w:t>
      </w:r>
      <w:r w:rsidRPr="00F07534">
        <w:rPr>
          <w:rFonts w:ascii="Times New Roman" w:hAnsi="Times New Roman"/>
        </w:rPr>
        <w:tab/>
        <w:t xml:space="preserve">Create a complete diagram that illustrates the </w:t>
      </w:r>
      <w:r w:rsidRPr="00F07534">
        <w:rPr>
          <w:rFonts w:ascii="Times New Roman" w:hAnsi="Times New Roman"/>
          <w:b/>
          <w:u w:val="single"/>
        </w:rPr>
        <w:t>cycling</w:t>
      </w:r>
      <w:r w:rsidRPr="00F07534">
        <w:rPr>
          <w:rFonts w:ascii="Times New Roman" w:hAnsi="Times New Roman"/>
        </w:rPr>
        <w:t xml:space="preserve"> of carbon in a closed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ecosystem comprised of the following four stocks: plant carbon, herbivore carbon, detrital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carbon and CO</w:t>
      </w:r>
      <w:r w:rsidRPr="00F07534">
        <w:rPr>
          <w:rFonts w:ascii="Times New Roman" w:hAnsi="Times New Roman"/>
          <w:vertAlign w:val="subscript"/>
        </w:rPr>
        <w:t>2</w:t>
      </w:r>
      <w:r w:rsidRPr="00F07534">
        <w:rPr>
          <w:rFonts w:ascii="Times New Roman" w:hAnsi="Times New Roman"/>
        </w:rPr>
        <w:t>.  Label the diagram with words that describe each flow process.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11.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  <w:t xml:space="preserve">Which of the following is the correct formula for determining the ratio of herbivore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carbon to plant carbon (S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/S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 xml:space="preserve">)? </w:t>
      </w:r>
    </w:p>
    <w:p w:rsidR="00464EEA" w:rsidRPr="00F07534" w:rsidRDefault="00464EEA">
      <w:pPr>
        <w:tabs>
          <w:tab w:val="left" w:pos="144"/>
          <w:tab w:val="left" w:pos="270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  <w:t>a.</w:t>
      </w:r>
      <w:r w:rsidRPr="00F07534">
        <w:rPr>
          <w:rFonts w:ascii="Times New Roman" w:hAnsi="Times New Roman"/>
        </w:rPr>
        <w:tab/>
        <w:t>(T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)</w:t>
      </w:r>
      <w:proofErr w:type="gramStart"/>
      <w:r w:rsidRPr="00F07534">
        <w:rPr>
          <w:rFonts w:ascii="Times New Roman" w:hAnsi="Times New Roman"/>
        </w:rPr>
        <w:t>/(</w:t>
      </w:r>
      <w:proofErr w:type="gramEnd"/>
      <w:r w:rsidRPr="00F07534">
        <w:rPr>
          <w:rFonts w:ascii="Times New Roman" w:hAnsi="Times New Roman"/>
        </w:rPr>
        <w:t>T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)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  <w:t>b.</w:t>
      </w:r>
      <w:r w:rsidRPr="00F07534">
        <w:rPr>
          <w:rFonts w:ascii="Times New Roman" w:hAnsi="Times New Roman"/>
        </w:rPr>
        <w:tab/>
        <w:t>(T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)</w:t>
      </w:r>
      <w:proofErr w:type="gramStart"/>
      <w:r w:rsidRPr="00F07534">
        <w:rPr>
          <w:rFonts w:ascii="Times New Roman" w:hAnsi="Times New Roman"/>
        </w:rPr>
        <w:t>/(</w:t>
      </w:r>
      <w:proofErr w:type="gramEnd"/>
      <w:r w:rsidRPr="00F07534">
        <w:rPr>
          <w:rFonts w:ascii="Times New Roman" w:hAnsi="Times New Roman"/>
        </w:rPr>
        <w:t>T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)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  <w:t>c.</w:t>
      </w:r>
      <w:r w:rsidRPr="00F07534">
        <w:rPr>
          <w:rFonts w:ascii="Times New Roman" w:hAnsi="Times New Roman"/>
        </w:rPr>
        <w:tab/>
        <w:t>(T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)</w:t>
      </w:r>
      <w:proofErr w:type="gramStart"/>
      <w:r w:rsidRPr="00F07534">
        <w:rPr>
          <w:rFonts w:ascii="Times New Roman" w:hAnsi="Times New Roman"/>
        </w:rPr>
        <w:t>/(</w:t>
      </w:r>
      <w:proofErr w:type="gramEnd"/>
      <w:r w:rsidRPr="00F07534">
        <w:rPr>
          <w:rFonts w:ascii="Times New Roman" w:hAnsi="Times New Roman"/>
        </w:rPr>
        <w:t>T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)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  <w:t>d.</w:t>
      </w:r>
      <w:r w:rsidRPr="00F07534">
        <w:rPr>
          <w:rFonts w:ascii="Times New Roman" w:hAnsi="Times New Roman"/>
        </w:rPr>
        <w:tab/>
        <w:t>(T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)</w:t>
      </w:r>
      <w:proofErr w:type="gramStart"/>
      <w:r w:rsidRPr="00F07534">
        <w:rPr>
          <w:rFonts w:ascii="Times New Roman" w:hAnsi="Times New Roman"/>
        </w:rPr>
        <w:t>/(</w:t>
      </w:r>
      <w:proofErr w:type="gramEnd"/>
      <w:r w:rsidRPr="00F07534">
        <w:rPr>
          <w:rFonts w:ascii="Times New Roman" w:hAnsi="Times New Roman"/>
        </w:rPr>
        <w:t>T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)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CD0C87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br w:type="page"/>
      </w:r>
      <w:r w:rsidRPr="00F07534">
        <w:rPr>
          <w:rFonts w:ascii="Times New Roman" w:hAnsi="Times New Roman"/>
        </w:rPr>
        <w:lastRenderedPageBreak/>
        <w:t>12.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  <w:t xml:space="preserve">Imagine two wildlife biologists (Liz and </w:t>
      </w:r>
      <w:r w:rsidR="002702DF" w:rsidRPr="00F07534">
        <w:rPr>
          <w:rFonts w:ascii="Times New Roman" w:hAnsi="Times New Roman"/>
        </w:rPr>
        <w:t>Mike</w:t>
      </w:r>
      <w:r w:rsidRPr="00F07534">
        <w:rPr>
          <w:rFonts w:ascii="Times New Roman" w:hAnsi="Times New Roman"/>
        </w:rPr>
        <w:t xml:space="preserve">) forecasting the population dynamics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A215BD">
        <w:rPr>
          <w:rFonts w:ascii="Times New Roman" w:hAnsi="Times New Roman"/>
        </w:rPr>
        <w:t xml:space="preserve">of migratory geese. </w:t>
      </w:r>
      <w:r w:rsidRPr="00F07534">
        <w:rPr>
          <w:rFonts w:ascii="Times New Roman" w:hAnsi="Times New Roman"/>
        </w:rPr>
        <w:t xml:space="preserve">Liz defines her study population as all birds inhabiting North America,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while </w:t>
      </w:r>
      <w:r w:rsidR="002702DF" w:rsidRPr="00F07534">
        <w:rPr>
          <w:rFonts w:ascii="Times New Roman" w:hAnsi="Times New Roman"/>
        </w:rPr>
        <w:t>Mike</w:t>
      </w:r>
      <w:r w:rsidRPr="00F07534">
        <w:rPr>
          <w:rFonts w:ascii="Times New Roman" w:hAnsi="Times New Roman"/>
        </w:rPr>
        <w:t xml:space="preserve"> defines his study population as all b</w:t>
      </w:r>
      <w:r w:rsidR="000201C8">
        <w:rPr>
          <w:rFonts w:ascii="Times New Roman" w:hAnsi="Times New Roman"/>
        </w:rPr>
        <w:t xml:space="preserve">irds inhabiting Ingham County. </w:t>
      </w:r>
      <w:r w:rsidRPr="00F07534">
        <w:rPr>
          <w:rFonts w:ascii="Times New Roman" w:hAnsi="Times New Roman"/>
        </w:rPr>
        <w:t xml:space="preserve">What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additional process</w:t>
      </w:r>
      <w:r w:rsidR="00CD0C87" w:rsidRPr="00F07534">
        <w:rPr>
          <w:rFonts w:ascii="Times New Roman" w:hAnsi="Times New Roman"/>
        </w:rPr>
        <w:t>es</w:t>
      </w:r>
      <w:r w:rsidRPr="00F07534">
        <w:rPr>
          <w:rFonts w:ascii="Times New Roman" w:hAnsi="Times New Roman"/>
        </w:rPr>
        <w:t xml:space="preserve"> (parameter</w:t>
      </w:r>
      <w:r w:rsidR="00CD0C87" w:rsidRPr="00F07534">
        <w:rPr>
          <w:rFonts w:ascii="Times New Roman" w:hAnsi="Times New Roman"/>
        </w:rPr>
        <w:t>s) does</w:t>
      </w:r>
      <w:r w:rsidRPr="00F07534">
        <w:rPr>
          <w:rFonts w:ascii="Times New Roman" w:hAnsi="Times New Roman"/>
        </w:rPr>
        <w:t xml:space="preserve"> </w:t>
      </w:r>
      <w:r w:rsidR="002702DF" w:rsidRPr="00F07534">
        <w:rPr>
          <w:rFonts w:ascii="Times New Roman" w:hAnsi="Times New Roman"/>
        </w:rPr>
        <w:t>Mike</w:t>
      </w:r>
      <w:r w:rsidRPr="00F07534">
        <w:rPr>
          <w:rFonts w:ascii="Times New Roman" w:hAnsi="Times New Roman"/>
        </w:rPr>
        <w:t xml:space="preserve"> need in his po</w:t>
      </w:r>
      <w:r w:rsidR="00CD0C87" w:rsidRPr="00F07534">
        <w:rPr>
          <w:rFonts w:ascii="Times New Roman" w:hAnsi="Times New Roman"/>
        </w:rPr>
        <w:t>pulation-forecasting model that</w:t>
      </w:r>
    </w:p>
    <w:p w:rsidR="00464EEA" w:rsidRPr="00F07534" w:rsidRDefault="00CD0C87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464EEA" w:rsidRPr="00F07534">
        <w:rPr>
          <w:rFonts w:ascii="Times New Roman" w:hAnsi="Times New Roman"/>
        </w:rPr>
        <w:t>Liz</w:t>
      </w:r>
      <w:r w:rsidRPr="00F07534">
        <w:rPr>
          <w:rFonts w:ascii="Times New Roman" w:hAnsi="Times New Roman"/>
        </w:rPr>
        <w:t xml:space="preserve"> </w:t>
      </w:r>
      <w:r w:rsidR="00464EEA" w:rsidRPr="00F07534">
        <w:rPr>
          <w:rFonts w:ascii="Times New Roman" w:hAnsi="Times New Roman"/>
        </w:rPr>
        <w:t>probably doesn't need?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13.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  <w:t xml:space="preserve">The following is a </w:t>
      </w:r>
      <w:r w:rsidRPr="00F07534">
        <w:rPr>
          <w:rFonts w:ascii="Times New Roman" w:hAnsi="Times New Roman"/>
          <w:b/>
          <w:u w:val="single"/>
        </w:rPr>
        <w:t>partial</w:t>
      </w:r>
      <w:r w:rsidRPr="00F07534">
        <w:rPr>
          <w:rFonts w:ascii="Times New Roman" w:hAnsi="Times New Roman"/>
        </w:rPr>
        <w:t xml:space="preserve"> table of results from </w:t>
      </w:r>
      <w:r w:rsidRPr="00F07534">
        <w:rPr>
          <w:rFonts w:ascii="Times New Roman" w:hAnsi="Times New Roman"/>
          <w:b/>
          <w:u w:val="single"/>
        </w:rPr>
        <w:t>200</w:t>
      </w:r>
      <w:r w:rsidRPr="00F07534">
        <w:rPr>
          <w:rFonts w:ascii="Times New Roman" w:hAnsi="Times New Roman"/>
        </w:rPr>
        <w:t xml:space="preserve"> replications of a stochastic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model that was used to forecas</w:t>
      </w:r>
      <w:r w:rsidR="000201C8">
        <w:rPr>
          <w:rFonts w:ascii="Times New Roman" w:hAnsi="Times New Roman"/>
        </w:rPr>
        <w:t xml:space="preserve">t next year's population size. </w:t>
      </w:r>
      <w:r w:rsidRPr="00F07534">
        <w:rPr>
          <w:rFonts w:ascii="Times New Roman" w:hAnsi="Times New Roman"/>
        </w:rPr>
        <w:t xml:space="preserve">Note that 95 individuals was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the minimum forecasted.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50"/>
      </w:tblGrid>
      <w:tr w:rsidR="00464EEA" w:rsidRPr="00F07534">
        <w:tc>
          <w:tcPr>
            <w:tcW w:w="1800" w:type="dxa"/>
          </w:tcPr>
          <w:p w:rsidR="00464EEA" w:rsidRPr="00F07534" w:rsidRDefault="00464EEA">
            <w:pPr>
              <w:tabs>
                <w:tab w:val="right" w:pos="702"/>
              </w:tabs>
              <w:jc w:val="center"/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>Population size</w:t>
            </w:r>
          </w:p>
        </w:tc>
        <w:tc>
          <w:tcPr>
            <w:tcW w:w="1350" w:type="dxa"/>
          </w:tcPr>
          <w:p w:rsidR="00464EEA" w:rsidRPr="00F07534" w:rsidRDefault="00464E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># of trials</w:t>
            </w:r>
          </w:p>
        </w:tc>
      </w:tr>
      <w:tr w:rsidR="00464EEA" w:rsidRPr="00F07534">
        <w:tc>
          <w:tcPr>
            <w:tcW w:w="1800" w:type="dxa"/>
          </w:tcPr>
          <w:p w:rsidR="00464EEA" w:rsidRPr="00F07534" w:rsidRDefault="00464E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95</w:t>
            </w:r>
          </w:p>
        </w:tc>
        <w:tc>
          <w:tcPr>
            <w:tcW w:w="1350" w:type="dxa"/>
          </w:tcPr>
          <w:p w:rsidR="00464EEA" w:rsidRPr="00F07534" w:rsidRDefault="00464E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5</w:t>
            </w:r>
          </w:p>
        </w:tc>
      </w:tr>
      <w:tr w:rsidR="00464EEA" w:rsidRPr="00F07534">
        <w:tc>
          <w:tcPr>
            <w:tcW w:w="1800" w:type="dxa"/>
          </w:tcPr>
          <w:p w:rsidR="00464EEA" w:rsidRPr="00F07534" w:rsidRDefault="00464E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96</w:t>
            </w:r>
          </w:p>
        </w:tc>
        <w:tc>
          <w:tcPr>
            <w:tcW w:w="1350" w:type="dxa"/>
          </w:tcPr>
          <w:p w:rsidR="00464EEA" w:rsidRPr="00F07534" w:rsidRDefault="00464E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5</w:t>
            </w:r>
          </w:p>
        </w:tc>
      </w:tr>
      <w:tr w:rsidR="00464EEA" w:rsidRPr="00F07534">
        <w:tc>
          <w:tcPr>
            <w:tcW w:w="1800" w:type="dxa"/>
          </w:tcPr>
          <w:p w:rsidR="00464EEA" w:rsidRPr="00F07534" w:rsidRDefault="00464E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97</w:t>
            </w:r>
          </w:p>
        </w:tc>
        <w:tc>
          <w:tcPr>
            <w:tcW w:w="1350" w:type="dxa"/>
          </w:tcPr>
          <w:p w:rsidR="00464EEA" w:rsidRPr="00F07534" w:rsidRDefault="00464E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10</w:t>
            </w:r>
          </w:p>
        </w:tc>
      </w:tr>
      <w:tr w:rsidR="00464EEA" w:rsidRPr="00F07534">
        <w:tc>
          <w:tcPr>
            <w:tcW w:w="1800" w:type="dxa"/>
          </w:tcPr>
          <w:p w:rsidR="00464EEA" w:rsidRPr="00F07534" w:rsidRDefault="00464E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98</w:t>
            </w:r>
          </w:p>
        </w:tc>
        <w:tc>
          <w:tcPr>
            <w:tcW w:w="1350" w:type="dxa"/>
          </w:tcPr>
          <w:p w:rsidR="00464EEA" w:rsidRPr="00F07534" w:rsidRDefault="00464E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10</w:t>
            </w:r>
          </w:p>
        </w:tc>
      </w:tr>
      <w:tr w:rsidR="00464EEA" w:rsidRPr="00F07534">
        <w:tc>
          <w:tcPr>
            <w:tcW w:w="1800" w:type="dxa"/>
          </w:tcPr>
          <w:p w:rsidR="00464EEA" w:rsidRPr="00F07534" w:rsidRDefault="00464E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99</w:t>
            </w:r>
          </w:p>
        </w:tc>
        <w:tc>
          <w:tcPr>
            <w:tcW w:w="1350" w:type="dxa"/>
          </w:tcPr>
          <w:p w:rsidR="00464EEA" w:rsidRPr="00F07534" w:rsidRDefault="00464E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15</w:t>
            </w:r>
          </w:p>
        </w:tc>
      </w:tr>
      <w:tr w:rsidR="00464EEA" w:rsidRPr="00F07534">
        <w:tc>
          <w:tcPr>
            <w:tcW w:w="1800" w:type="dxa"/>
          </w:tcPr>
          <w:p w:rsidR="00464EEA" w:rsidRPr="00F07534" w:rsidRDefault="00464E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100</w:t>
            </w:r>
          </w:p>
        </w:tc>
        <w:tc>
          <w:tcPr>
            <w:tcW w:w="1350" w:type="dxa"/>
          </w:tcPr>
          <w:p w:rsidR="00464EEA" w:rsidRPr="00F07534" w:rsidRDefault="00464E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15</w:t>
            </w:r>
          </w:p>
        </w:tc>
      </w:tr>
      <w:tr w:rsidR="00464EEA" w:rsidRPr="00F07534">
        <w:tc>
          <w:tcPr>
            <w:tcW w:w="1800" w:type="dxa"/>
          </w:tcPr>
          <w:p w:rsidR="00464EEA" w:rsidRPr="00F07534" w:rsidRDefault="00464E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101</w:t>
            </w:r>
          </w:p>
        </w:tc>
        <w:tc>
          <w:tcPr>
            <w:tcW w:w="1350" w:type="dxa"/>
          </w:tcPr>
          <w:p w:rsidR="00464EEA" w:rsidRPr="00F07534" w:rsidRDefault="00464E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20</w:t>
            </w:r>
          </w:p>
        </w:tc>
      </w:tr>
      <w:tr w:rsidR="00464EEA" w:rsidRPr="00F07534">
        <w:tc>
          <w:tcPr>
            <w:tcW w:w="1800" w:type="dxa"/>
          </w:tcPr>
          <w:p w:rsidR="00464EEA" w:rsidRPr="00F07534" w:rsidRDefault="00464E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102</w:t>
            </w:r>
          </w:p>
        </w:tc>
        <w:tc>
          <w:tcPr>
            <w:tcW w:w="1350" w:type="dxa"/>
          </w:tcPr>
          <w:p w:rsidR="00464EEA" w:rsidRPr="00F07534" w:rsidRDefault="00464E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25</w:t>
            </w:r>
          </w:p>
        </w:tc>
      </w:tr>
    </w:tbl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977AE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 xml:space="preserve">What is the probability of population size being </w:t>
      </w:r>
      <w:r w:rsidRPr="00F07534">
        <w:rPr>
          <w:rFonts w:ascii="Times New Roman" w:hAnsi="Times New Roman"/>
          <w:b/>
          <w:u w:val="single"/>
        </w:rPr>
        <w:t>100 or fewer</w:t>
      </w:r>
      <w:r w:rsidRPr="00F07534">
        <w:rPr>
          <w:rFonts w:ascii="Times New Roman" w:hAnsi="Times New Roman"/>
        </w:rPr>
        <w:t xml:space="preserve"> individuals next year?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911F74" w:rsidRPr="00F07534" w:rsidRDefault="00911F7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14.</w:t>
      </w:r>
      <w:r w:rsidRPr="00F07534">
        <w:rPr>
          <w:rFonts w:ascii="Times New Roman" w:hAnsi="Times New Roman"/>
        </w:rPr>
        <w:tab/>
        <w:t>(5 pts.)</w:t>
      </w:r>
      <w:r w:rsidRPr="00F07534">
        <w:rPr>
          <w:rFonts w:ascii="Times New Roman" w:hAnsi="Times New Roman"/>
        </w:rPr>
        <w:tab/>
        <w:t>Your bath</w:t>
      </w:r>
      <w:r w:rsidR="000201C8">
        <w:rPr>
          <w:rFonts w:ascii="Times New Roman" w:hAnsi="Times New Roman"/>
        </w:rPr>
        <w:t>tub has a volume of 400 liters.</w:t>
      </w:r>
      <w:r w:rsidRPr="00F07534">
        <w:rPr>
          <w:rFonts w:ascii="Times New Roman" w:hAnsi="Times New Roman"/>
        </w:rPr>
        <w:t xml:space="preserve"> If you adjust the faucet to deliver 1.666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liters per minute, plug the drain at 7PM and forget about it, what time will it be when the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bathroom floor starts getting wet?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br w:type="page"/>
      </w:r>
      <w:r w:rsidRPr="00F07534">
        <w:rPr>
          <w:rFonts w:ascii="Times New Roman" w:hAnsi="Times New Roman"/>
        </w:rPr>
        <w:lastRenderedPageBreak/>
        <w:t>15.</w:t>
      </w:r>
      <w:r w:rsidRPr="00F07534">
        <w:rPr>
          <w:rFonts w:ascii="Times New Roman" w:hAnsi="Times New Roman"/>
        </w:rPr>
        <w:tab/>
        <w:t>(8 pts.)</w:t>
      </w:r>
      <w:r w:rsidRPr="00F07534">
        <w:rPr>
          <w:rFonts w:ascii="Times New Roman" w:hAnsi="Times New Roman"/>
        </w:rPr>
        <w:tab/>
        <w:t xml:space="preserve">The average trout consumes 10g of carbon per day, assimilates 60% of what it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consumes and incorporat</w:t>
      </w:r>
      <w:r w:rsidR="000201C8">
        <w:rPr>
          <w:rFonts w:ascii="Times New Roman" w:hAnsi="Times New Roman"/>
        </w:rPr>
        <w:t xml:space="preserve">es 30% of what it assimilates. </w:t>
      </w:r>
      <w:r w:rsidRPr="00F07534">
        <w:rPr>
          <w:rFonts w:ascii="Times New Roman" w:hAnsi="Times New Roman"/>
        </w:rPr>
        <w:t xml:space="preserve">If there are 100 trout in the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population, what are the </w:t>
      </w:r>
      <w:r w:rsidRPr="00F07534">
        <w:rPr>
          <w:rFonts w:ascii="Times New Roman" w:hAnsi="Times New Roman"/>
          <w:b/>
          <w:u w:val="single"/>
        </w:rPr>
        <w:t>gross</w:t>
      </w:r>
      <w:r w:rsidRPr="00F07534">
        <w:rPr>
          <w:rFonts w:ascii="Times New Roman" w:hAnsi="Times New Roman"/>
          <w:b/>
        </w:rPr>
        <w:t xml:space="preserve"> </w:t>
      </w:r>
      <w:r w:rsidRPr="00F07534">
        <w:rPr>
          <w:rFonts w:ascii="Times New Roman" w:hAnsi="Times New Roman"/>
          <w:b/>
          <w:u w:val="single"/>
        </w:rPr>
        <w:t>and</w:t>
      </w:r>
      <w:r w:rsidRPr="00F07534">
        <w:rPr>
          <w:rFonts w:ascii="Times New Roman" w:hAnsi="Times New Roman"/>
          <w:b/>
        </w:rPr>
        <w:t xml:space="preserve"> </w:t>
      </w:r>
      <w:r w:rsidRPr="00F07534">
        <w:rPr>
          <w:rFonts w:ascii="Times New Roman" w:hAnsi="Times New Roman"/>
          <w:b/>
          <w:u w:val="single"/>
        </w:rPr>
        <w:t>net</w:t>
      </w:r>
      <w:r w:rsidRPr="00F07534">
        <w:rPr>
          <w:rFonts w:ascii="Times New Roman" w:hAnsi="Times New Roman"/>
        </w:rPr>
        <w:t xml:space="preserve"> production rates of this </w:t>
      </w:r>
      <w:r w:rsidRPr="00F07534">
        <w:rPr>
          <w:rFonts w:ascii="Times New Roman" w:hAnsi="Times New Roman"/>
          <w:b/>
          <w:u w:val="single"/>
        </w:rPr>
        <w:t>population</w:t>
      </w:r>
      <w:r w:rsidRPr="00F07534">
        <w:rPr>
          <w:rFonts w:ascii="Times New Roman" w:hAnsi="Times New Roman"/>
        </w:rPr>
        <w:t>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16.</w:t>
      </w:r>
      <w:r w:rsidRPr="00F07534">
        <w:rPr>
          <w:rFonts w:ascii="Times New Roman" w:hAnsi="Times New Roman"/>
        </w:rPr>
        <w:tab/>
        <w:t>(8 pts.)</w:t>
      </w:r>
      <w:r w:rsidRPr="00F07534">
        <w:rPr>
          <w:rFonts w:ascii="Times New Roman" w:hAnsi="Times New Roman"/>
        </w:rPr>
        <w:tab/>
        <w:t xml:space="preserve">Lake </w:t>
      </w:r>
      <w:proofErr w:type="spellStart"/>
      <w:r w:rsidRPr="00F07534">
        <w:rPr>
          <w:rFonts w:ascii="Times New Roman" w:hAnsi="Times New Roman"/>
        </w:rPr>
        <w:t>Wymea</w:t>
      </w:r>
      <w:proofErr w:type="spellEnd"/>
      <w:r w:rsidRPr="00F07534">
        <w:rPr>
          <w:rFonts w:ascii="Times New Roman" w:hAnsi="Times New Roman"/>
        </w:rPr>
        <w:t xml:space="preserve"> has a surface area of 200,000 m</w:t>
      </w:r>
      <w:r w:rsidRPr="00F07534">
        <w:rPr>
          <w:rFonts w:ascii="Times New Roman" w:hAnsi="Times New Roman"/>
          <w:vertAlign w:val="superscript"/>
        </w:rPr>
        <w:t>2</w:t>
      </w:r>
      <w:r w:rsidRPr="00F07534">
        <w:rPr>
          <w:rFonts w:ascii="Times New Roman" w:hAnsi="Times New Roman"/>
        </w:rPr>
        <w:t xml:space="preserve"> and a water r</w:t>
      </w:r>
      <w:r w:rsidR="000201C8">
        <w:rPr>
          <w:rFonts w:ascii="Times New Roman" w:hAnsi="Times New Roman"/>
        </w:rPr>
        <w:t xml:space="preserve">esidence time of </w:t>
      </w:r>
      <w:r w:rsidR="000201C8">
        <w:rPr>
          <w:rFonts w:ascii="Times New Roman" w:hAnsi="Times New Roman"/>
        </w:rPr>
        <w:tab/>
      </w:r>
      <w:r w:rsidR="000201C8">
        <w:rPr>
          <w:rFonts w:ascii="Times New Roman" w:hAnsi="Times New Roman"/>
        </w:rPr>
        <w:tab/>
      </w:r>
      <w:r w:rsidR="000201C8">
        <w:rPr>
          <w:rFonts w:ascii="Times New Roman" w:hAnsi="Times New Roman"/>
        </w:rPr>
        <w:tab/>
      </w:r>
      <w:r w:rsidR="000201C8">
        <w:rPr>
          <w:rFonts w:ascii="Times New Roman" w:hAnsi="Times New Roman"/>
        </w:rPr>
        <w:tab/>
      </w:r>
      <w:r w:rsidR="000201C8">
        <w:rPr>
          <w:rFonts w:ascii="Times New Roman" w:hAnsi="Times New Roman"/>
        </w:rPr>
        <w:tab/>
        <w:t>200 days.</w:t>
      </w:r>
      <w:r w:rsidRPr="00F07534">
        <w:rPr>
          <w:rFonts w:ascii="Times New Roman" w:hAnsi="Times New Roman"/>
        </w:rPr>
        <w:t xml:space="preserve"> If the total volume of the lake is 480,000 m</w:t>
      </w:r>
      <w:r w:rsidRPr="00F07534">
        <w:rPr>
          <w:rFonts w:ascii="Times New Roman" w:hAnsi="Times New Roman"/>
          <w:vertAlign w:val="superscript"/>
        </w:rPr>
        <w:t>3</w:t>
      </w:r>
      <w:r w:rsidRPr="00F07534">
        <w:rPr>
          <w:rFonts w:ascii="Times New Roman" w:hAnsi="Times New Roman"/>
        </w:rPr>
        <w:t xml:space="preserve"> </w:t>
      </w:r>
      <w:r w:rsidR="00905E79" w:rsidRPr="00F07534">
        <w:rPr>
          <w:rFonts w:ascii="Times New Roman" w:hAnsi="Times New Roman"/>
        </w:rPr>
        <w:t>at steady-state,</w:t>
      </w:r>
      <w:r w:rsidRPr="00F07534">
        <w:rPr>
          <w:rFonts w:ascii="Times New Roman" w:hAnsi="Times New Roman"/>
        </w:rPr>
        <w:t xml:space="preserve"> and groundwater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905E79"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 xml:space="preserve">plus river flow into the lake is </w:t>
      </w:r>
      <w:proofErr w:type="gramStart"/>
      <w:r w:rsidRPr="00F07534">
        <w:rPr>
          <w:rFonts w:ascii="Times New Roman" w:hAnsi="Times New Roman"/>
        </w:rPr>
        <w:t>75 m</w:t>
      </w:r>
      <w:r w:rsidRPr="00F07534">
        <w:rPr>
          <w:rFonts w:ascii="Times New Roman" w:hAnsi="Times New Roman"/>
          <w:vertAlign w:val="superscript"/>
        </w:rPr>
        <w:t>3</w:t>
      </w:r>
      <w:r w:rsidRPr="00F07534">
        <w:rPr>
          <w:rFonts w:ascii="Times New Roman" w:hAnsi="Times New Roman"/>
        </w:rPr>
        <w:t>/</w:t>
      </w:r>
      <w:proofErr w:type="spellStart"/>
      <w:r w:rsidRPr="00F07534">
        <w:rPr>
          <w:rFonts w:ascii="Times New Roman" w:hAnsi="Times New Roman"/>
        </w:rPr>
        <w:t>hr</w:t>
      </w:r>
      <w:proofErr w:type="spellEnd"/>
      <w:r w:rsidRPr="00F07534">
        <w:rPr>
          <w:rFonts w:ascii="Times New Roman" w:hAnsi="Times New Roman"/>
        </w:rPr>
        <w:t>,</w:t>
      </w:r>
      <w:proofErr w:type="gramEnd"/>
      <w:r w:rsidRPr="00F07534">
        <w:rPr>
          <w:rFonts w:ascii="Times New Roman" w:hAnsi="Times New Roman"/>
        </w:rPr>
        <w:t xml:space="preserve"> what is the rate of precipitation onto the lake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surface in </w:t>
      </w:r>
      <w:r w:rsidRPr="00862DCD">
        <w:rPr>
          <w:rFonts w:ascii="Times New Roman" w:hAnsi="Times New Roman"/>
          <w:b/>
          <w:u w:val="single"/>
        </w:rPr>
        <w:t>m/day</w:t>
      </w:r>
      <w:r w:rsidRPr="00F07534">
        <w:rPr>
          <w:rFonts w:ascii="Times New Roman" w:hAnsi="Times New Roman"/>
        </w:rPr>
        <w:t>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br w:type="page"/>
      </w:r>
      <w:r w:rsidRPr="00F07534">
        <w:rPr>
          <w:rFonts w:ascii="Times New Roman" w:hAnsi="Times New Roman"/>
        </w:rPr>
        <w:lastRenderedPageBreak/>
        <w:t>17.</w:t>
      </w:r>
      <w:r w:rsidRPr="00F07534">
        <w:rPr>
          <w:rFonts w:ascii="Times New Roman" w:hAnsi="Times New Roman"/>
        </w:rPr>
        <w:tab/>
        <w:t>(6 pts.)</w:t>
      </w:r>
      <w:r w:rsidRPr="00F07534">
        <w:rPr>
          <w:rFonts w:ascii="Times New Roman" w:hAnsi="Times New Roman"/>
        </w:rPr>
        <w:tab/>
        <w:t>Write an equation that forecasts population size next year (</w:t>
      </w:r>
      <w:proofErr w:type="gramStart"/>
      <w:r w:rsidRPr="00F07534">
        <w:rPr>
          <w:rFonts w:ascii="Times New Roman" w:hAnsi="Times New Roman"/>
        </w:rPr>
        <w:t>N</w:t>
      </w:r>
      <w:r w:rsidRPr="00F07534">
        <w:rPr>
          <w:rFonts w:ascii="Times New Roman" w:hAnsi="Times New Roman"/>
          <w:vertAlign w:val="subscript"/>
        </w:rPr>
        <w:t>t+</w:t>
      </w:r>
      <w:proofErr w:type="gramEnd"/>
      <w:r w:rsidRPr="00F07534">
        <w:rPr>
          <w:rFonts w:ascii="Times New Roman" w:hAnsi="Times New Roman"/>
          <w:vertAlign w:val="subscript"/>
        </w:rPr>
        <w:t>1</w:t>
      </w:r>
      <w:r w:rsidRPr="00F07534">
        <w:rPr>
          <w:rFonts w:ascii="Times New Roman" w:hAnsi="Times New Roman"/>
        </w:rPr>
        <w:t xml:space="preserve">) as a function of: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population size this year (</w:t>
      </w:r>
      <w:proofErr w:type="spellStart"/>
      <w:r w:rsidRPr="00F07534">
        <w:rPr>
          <w:rFonts w:ascii="Times New Roman" w:hAnsi="Times New Roman"/>
        </w:rPr>
        <w:t>N</w:t>
      </w:r>
      <w:r w:rsidRPr="00F07534">
        <w:rPr>
          <w:rFonts w:ascii="Times New Roman" w:hAnsi="Times New Roman"/>
          <w:vertAlign w:val="subscript"/>
        </w:rPr>
        <w:t>t</w:t>
      </w:r>
      <w:proofErr w:type="spellEnd"/>
      <w:r w:rsidRPr="00F07534">
        <w:rPr>
          <w:rFonts w:ascii="Times New Roman" w:hAnsi="Times New Roman"/>
        </w:rPr>
        <w:t xml:space="preserve">), a constant per capita birth rate (b'), a constant per capita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death rate (d'), a constant </w:t>
      </w:r>
      <w:r w:rsidRPr="008465EA">
        <w:rPr>
          <w:rFonts w:ascii="Times New Roman" w:hAnsi="Times New Roman"/>
          <w:b/>
          <w:u w:val="single"/>
        </w:rPr>
        <w:t>number</w:t>
      </w:r>
      <w:r w:rsidRPr="00F07534">
        <w:rPr>
          <w:rFonts w:ascii="Times New Roman" w:hAnsi="Times New Roman"/>
        </w:rPr>
        <w:t xml:space="preserve"> harvested per year (H) and a constant </w:t>
      </w:r>
      <w:r w:rsidRPr="008465EA">
        <w:rPr>
          <w:rFonts w:ascii="Times New Roman" w:hAnsi="Times New Roman"/>
          <w:b/>
          <w:u w:val="single"/>
        </w:rPr>
        <w:t>number</w:t>
      </w:r>
      <w:r w:rsidRPr="00F07534">
        <w:rPr>
          <w:rFonts w:ascii="Times New Roman" w:hAnsi="Times New Roman"/>
        </w:rPr>
        <w:t xml:space="preserve"> of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immigrants per year (I).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18.</w:t>
      </w:r>
      <w:r w:rsidRPr="00F07534">
        <w:rPr>
          <w:rFonts w:ascii="Times New Roman" w:hAnsi="Times New Roman"/>
        </w:rPr>
        <w:tab/>
        <w:t>(8 pts.)</w:t>
      </w:r>
      <w:r w:rsidRPr="00F07534">
        <w:rPr>
          <w:rFonts w:ascii="Times New Roman" w:hAnsi="Times New Roman"/>
        </w:rPr>
        <w:tab/>
        <w:t xml:space="preserve">A salmon population has a per capita death rate from natural causes of 4% per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year, a per capita death rate from harvesting of 6% per year, and a per capita birth rate of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8% per year.  Assuming the population is closed, how many salmon will there be in 100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years if current population size is 100,000 fish?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19.</w:t>
      </w:r>
      <w:r w:rsidRPr="00F07534">
        <w:rPr>
          <w:rFonts w:ascii="Times New Roman" w:hAnsi="Times New Roman"/>
        </w:rPr>
        <w:tab/>
        <w:t>(5 pts.)</w:t>
      </w:r>
      <w:r w:rsidRPr="00F07534">
        <w:rPr>
          <w:rFonts w:ascii="Times New Roman" w:hAnsi="Times New Roman"/>
        </w:rPr>
        <w:tab/>
        <w:t xml:space="preserve">A population of elk </w:t>
      </w:r>
      <w:r w:rsidRPr="00F07534">
        <w:rPr>
          <w:rFonts w:ascii="Times New Roman" w:hAnsi="Times New Roman"/>
          <w:b/>
          <w:u w:val="single"/>
        </w:rPr>
        <w:t>at</w:t>
      </w:r>
      <w:r w:rsidRPr="00F07534">
        <w:rPr>
          <w:rFonts w:ascii="Times New Roman" w:hAnsi="Times New Roman"/>
          <w:b/>
        </w:rPr>
        <w:t xml:space="preserve"> </w:t>
      </w:r>
      <w:r w:rsidRPr="00F07534">
        <w:rPr>
          <w:rFonts w:ascii="Times New Roman" w:hAnsi="Times New Roman"/>
          <w:b/>
          <w:u w:val="single"/>
        </w:rPr>
        <w:t>steady-state</w:t>
      </w:r>
      <w:r w:rsidRPr="00F07534">
        <w:rPr>
          <w:rFonts w:ascii="Times New Roman" w:hAnsi="Times New Roman"/>
        </w:rPr>
        <w:t xml:space="preserve"> has a per capita birth rate of 0.15 and a per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capita emigration rate of 0.05.  If there is no immigration into this population, what is the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862DCD">
        <w:rPr>
          <w:rFonts w:ascii="Times New Roman" w:hAnsi="Times New Roman"/>
        </w:rPr>
        <w:t xml:space="preserve">per capita death rate? </w:t>
      </w:r>
      <w:r w:rsidR="008C5D8C">
        <w:rPr>
          <w:rFonts w:ascii="Times New Roman" w:hAnsi="Times New Roman"/>
        </w:rPr>
        <w:t xml:space="preserve">What </w:t>
      </w:r>
      <w:proofErr w:type="gramStart"/>
      <w:r w:rsidR="008C5D8C">
        <w:rPr>
          <w:rFonts w:ascii="Times New Roman" w:hAnsi="Times New Roman"/>
        </w:rPr>
        <w:t xml:space="preserve">is </w:t>
      </w:r>
      <w:proofErr w:type="gramEnd"/>
      <w:r w:rsidRPr="00F07534">
        <w:rPr>
          <w:rFonts w:ascii="Times New Roman" w:hAnsi="Times New Roman"/>
        </w:rPr>
        <w:sym w:font="Symbol" w:char="F06C"/>
      </w:r>
      <w:r w:rsidRPr="00F07534">
        <w:rPr>
          <w:rFonts w:ascii="Times New Roman" w:hAnsi="Times New Roman"/>
        </w:rPr>
        <w:t>?</w:t>
      </w: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</w:pPr>
    </w:p>
    <w:p w:rsidR="001A7060" w:rsidRDefault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</w:pPr>
    </w:p>
    <w:p w:rsidR="001A7060" w:rsidRDefault="001A7060" w:rsidP="001A7060"/>
    <w:p w:rsidR="001A7060" w:rsidRDefault="001A7060">
      <w:r>
        <w:br w:type="page"/>
      </w:r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83412E">
        <w:rPr>
          <w:rFonts w:ascii="Times New Roman" w:hAnsi="Times New Roman"/>
          <w:u w:val="single"/>
        </w:rPr>
        <w:lastRenderedPageBreak/>
        <w:t>Bonus Questions</w:t>
      </w:r>
      <w:r>
        <w:rPr>
          <w:rFonts w:ascii="Times New Roman" w:hAnsi="Times New Roman"/>
        </w:rPr>
        <w:t>:</w:t>
      </w:r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BQ1. </w:t>
      </w:r>
      <w:proofErr w:type="gramStart"/>
      <w:r w:rsidRPr="00F07534">
        <w:rPr>
          <w:rFonts w:ascii="Times New Roman" w:hAnsi="Times New Roman"/>
        </w:rPr>
        <w:t>(</w:t>
      </w:r>
      <w:r>
        <w:rPr>
          <w:rFonts w:ascii="Times New Roman" w:hAnsi="Times New Roman"/>
        </w:rPr>
        <w:t>1 pt.)</w:t>
      </w:r>
      <w:proofErr w:type="gramEnd"/>
      <w:r>
        <w:rPr>
          <w:rFonts w:ascii="Times New Roman" w:hAnsi="Times New Roman"/>
        </w:rPr>
        <w:t xml:space="preserve"> What is the equation that describes </w:t>
      </w:r>
      <w:r w:rsidRPr="00262132">
        <w:rPr>
          <w:rFonts w:ascii="Times New Roman" w:hAnsi="Times New Roman"/>
          <w:b/>
          <w:u w:val="single"/>
        </w:rPr>
        <w:t>continuous</w:t>
      </w:r>
      <w:r>
        <w:rPr>
          <w:rFonts w:ascii="Times New Roman" w:hAnsi="Times New Roman"/>
        </w:rPr>
        <w:t xml:space="preserve"> growth of a population between </w:t>
      </w:r>
      <w:proofErr w:type="gramStart"/>
      <w:r>
        <w:rPr>
          <w:rFonts w:ascii="Times New Roman" w:hAnsi="Times New Roman"/>
        </w:rPr>
        <w:t>any</w:t>
      </w:r>
      <w:proofErr w:type="gramEnd"/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two</w:t>
      </w:r>
      <w:proofErr w:type="gramEnd"/>
      <w:r>
        <w:rPr>
          <w:rFonts w:ascii="Times New Roman" w:hAnsi="Times New Roman"/>
        </w:rPr>
        <w:t xml:space="preserve"> time periods</w:t>
      </w:r>
      <w:r w:rsidR="00862DCD">
        <w:rPr>
          <w:rFonts w:ascii="Times New Roman" w:hAnsi="Times New Roman"/>
        </w:rPr>
        <w:t xml:space="preserve"> </w:t>
      </w:r>
      <w:bookmarkStart w:id="0" w:name="_GoBack"/>
      <w:r w:rsidR="00862DCD">
        <w:rPr>
          <w:rFonts w:ascii="Times New Roman" w:hAnsi="Times New Roman"/>
        </w:rPr>
        <w:t>(i.e., between a starting time and any time in the future)</w:t>
      </w:r>
      <w:bookmarkEnd w:id="0"/>
      <w:r>
        <w:rPr>
          <w:rFonts w:ascii="Times New Roman" w:hAnsi="Times New Roman"/>
        </w:rPr>
        <w:t>?</w:t>
      </w:r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BQ2. </w:t>
      </w:r>
      <w:proofErr w:type="gramStart"/>
      <w:r>
        <w:rPr>
          <w:rFonts w:ascii="Times New Roman" w:hAnsi="Times New Roman"/>
        </w:rPr>
        <w:t>(1 pt.)</w:t>
      </w:r>
      <w:proofErr w:type="gramEnd"/>
      <w:r>
        <w:rPr>
          <w:rFonts w:ascii="Times New Roman" w:hAnsi="Times New Roman"/>
        </w:rPr>
        <w:t xml:space="preserve"> A population of </w:t>
      </w:r>
      <w:r>
        <w:rPr>
          <w:rFonts w:ascii="Times New Roman" w:hAnsi="Times New Roman"/>
          <w:i/>
        </w:rPr>
        <w:t>Paramecium</w:t>
      </w:r>
      <w:r>
        <w:rPr>
          <w:rFonts w:ascii="Times New Roman" w:hAnsi="Times New Roman"/>
        </w:rPr>
        <w:t xml:space="preserve"> (a genus of protozoa) grows continuously and has an</w:t>
      </w:r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BE5A53">
        <w:rPr>
          <w:rFonts w:ascii="Times New Roman" w:hAnsi="Times New Roman"/>
          <w:b/>
          <w:u w:val="single"/>
        </w:rPr>
        <w:t>instantaneous</w:t>
      </w:r>
      <w:proofErr w:type="gramEnd"/>
      <w:r>
        <w:rPr>
          <w:rFonts w:ascii="Times New Roman" w:hAnsi="Times New Roman"/>
        </w:rPr>
        <w:t xml:space="preserve"> population growth rate of 0.55 per day. What is the doubling time </w:t>
      </w:r>
      <w:proofErr w:type="gramStart"/>
      <w:r>
        <w:rPr>
          <w:rFonts w:ascii="Times New Roman" w:hAnsi="Times New Roman"/>
        </w:rPr>
        <w:t>for</w:t>
      </w:r>
      <w:proofErr w:type="gramEnd"/>
    </w:p>
    <w:p w:rsidR="001A7060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i/>
        </w:rPr>
        <w:t>Paramecium</w:t>
      </w:r>
      <w:r>
        <w:rPr>
          <w:rFonts w:ascii="Times New Roman" w:hAnsi="Times New Roman"/>
        </w:rPr>
        <w:t>?</w:t>
      </w:r>
      <w:proofErr w:type="gramEnd"/>
    </w:p>
    <w:p w:rsidR="001A7060" w:rsidRPr="00D25122" w:rsidRDefault="001A7060" w:rsidP="001A706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1A7060" w:rsidRDefault="00464EEA" w:rsidP="001A7060">
      <w:pPr>
        <w:ind w:firstLine="720"/>
      </w:pPr>
    </w:p>
    <w:sectPr w:rsidR="00464EEA" w:rsidRPr="001A7060" w:rsidSect="00FE1EF2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B5" w:rsidRDefault="00D655B5">
      <w:r>
        <w:separator/>
      </w:r>
    </w:p>
  </w:endnote>
  <w:endnote w:type="continuationSeparator" w:id="0">
    <w:p w:rsidR="00D655B5" w:rsidRDefault="00D6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F2" w:rsidRDefault="00FE1E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DCD">
      <w:rPr>
        <w:noProof/>
      </w:rPr>
      <w:t>7</w:t>
    </w:r>
    <w:r>
      <w:rPr>
        <w:noProof/>
      </w:rPr>
      <w:fldChar w:fldCharType="end"/>
    </w:r>
  </w:p>
  <w:p w:rsidR="00FE1EF2" w:rsidRDefault="00FE1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90" w:rsidRDefault="00C91C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EF2">
      <w:rPr>
        <w:noProof/>
      </w:rPr>
      <w:t>1</w:t>
    </w:r>
    <w:r>
      <w:rPr>
        <w:noProof/>
      </w:rPr>
      <w:fldChar w:fldCharType="end"/>
    </w:r>
  </w:p>
  <w:p w:rsidR="00C91C90" w:rsidRDefault="00C91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B5" w:rsidRDefault="00D655B5">
      <w:r>
        <w:separator/>
      </w:r>
    </w:p>
  </w:footnote>
  <w:footnote w:type="continuationSeparator" w:id="0">
    <w:p w:rsidR="00D655B5" w:rsidRDefault="00D6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A" w:rsidRDefault="00464EEA">
    <w:pPr>
      <w:widowControl w:val="0"/>
      <w:tabs>
        <w:tab w:val="right" w:pos="10080"/>
      </w:tabs>
      <w:rPr>
        <w:sz w:val="20"/>
      </w:rPr>
    </w:pPr>
    <w:r>
      <w:rPr>
        <w:sz w:val="20"/>
      </w:rPr>
      <w:tab/>
    </w:r>
  </w:p>
  <w:p w:rsidR="00464EEA" w:rsidRDefault="00464EEA">
    <w:pPr>
      <w:widowControl w:val="0"/>
      <w:tabs>
        <w:tab w:val="right" w:pos="1008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99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700"/>
      <w:numFmt w:val="decimal"/>
      <w:lvlText w:val="%1"/>
      <w:lvlJc w:val="left"/>
      <w:pPr>
        <w:tabs>
          <w:tab w:val="num" w:pos="4320"/>
        </w:tabs>
        <w:ind w:left="4320" w:hanging="39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5">
    <w:nsid w:val="024000E8"/>
    <w:multiLevelType w:val="singleLevel"/>
    <w:tmpl w:val="CEDE9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3810BF4"/>
    <w:multiLevelType w:val="singleLevel"/>
    <w:tmpl w:val="861C7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8C6C42"/>
    <w:multiLevelType w:val="singleLevel"/>
    <w:tmpl w:val="BAFCE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C0407BD"/>
    <w:multiLevelType w:val="singleLevel"/>
    <w:tmpl w:val="09C2A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F8D692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DA2FC6"/>
    <w:multiLevelType w:val="singleLevel"/>
    <w:tmpl w:val="10362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E283C2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73"/>
    <w:rsid w:val="0000175F"/>
    <w:rsid w:val="00001BB8"/>
    <w:rsid w:val="000103E5"/>
    <w:rsid w:val="000201C8"/>
    <w:rsid w:val="00052A86"/>
    <w:rsid w:val="000C2C59"/>
    <w:rsid w:val="00101118"/>
    <w:rsid w:val="001A7060"/>
    <w:rsid w:val="0020062B"/>
    <w:rsid w:val="00203CFE"/>
    <w:rsid w:val="00262132"/>
    <w:rsid w:val="002702DF"/>
    <w:rsid w:val="002D5C0B"/>
    <w:rsid w:val="00324238"/>
    <w:rsid w:val="00353D69"/>
    <w:rsid w:val="00464EEA"/>
    <w:rsid w:val="004C466F"/>
    <w:rsid w:val="005C3E5F"/>
    <w:rsid w:val="006265F0"/>
    <w:rsid w:val="00703D71"/>
    <w:rsid w:val="007C459F"/>
    <w:rsid w:val="008465EA"/>
    <w:rsid w:val="00862DCD"/>
    <w:rsid w:val="008857BC"/>
    <w:rsid w:val="008C2F28"/>
    <w:rsid w:val="008C5D8C"/>
    <w:rsid w:val="00905E79"/>
    <w:rsid w:val="00911F74"/>
    <w:rsid w:val="00931776"/>
    <w:rsid w:val="00941186"/>
    <w:rsid w:val="00952861"/>
    <w:rsid w:val="00977AE4"/>
    <w:rsid w:val="00A215BD"/>
    <w:rsid w:val="00A84873"/>
    <w:rsid w:val="00AA7C75"/>
    <w:rsid w:val="00AF58CB"/>
    <w:rsid w:val="00B32DC7"/>
    <w:rsid w:val="00B41335"/>
    <w:rsid w:val="00B4666E"/>
    <w:rsid w:val="00BB7277"/>
    <w:rsid w:val="00BE5A53"/>
    <w:rsid w:val="00C04B7D"/>
    <w:rsid w:val="00C914DD"/>
    <w:rsid w:val="00C91C90"/>
    <w:rsid w:val="00CD0C87"/>
    <w:rsid w:val="00D17E9B"/>
    <w:rsid w:val="00D17F2F"/>
    <w:rsid w:val="00D41EEA"/>
    <w:rsid w:val="00D655B5"/>
    <w:rsid w:val="00DB2AB1"/>
    <w:rsid w:val="00E30D5D"/>
    <w:rsid w:val="00E90AB3"/>
    <w:rsid w:val="00E92D2B"/>
    <w:rsid w:val="00E95938"/>
    <w:rsid w:val="00F07534"/>
    <w:rsid w:val="00F33386"/>
    <w:rsid w:val="00F436DA"/>
    <w:rsid w:val="00F57046"/>
    <w:rsid w:val="00FE1EF2"/>
    <w:rsid w:val="00FE7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067238"/>
  </w:style>
  <w:style w:type="character" w:customStyle="1" w:styleId="FooterChar">
    <w:name w:val="Footer Char"/>
    <w:link w:val="Footer"/>
    <w:uiPriority w:val="99"/>
    <w:rsid w:val="00C91C9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94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067238"/>
  </w:style>
  <w:style w:type="character" w:customStyle="1" w:styleId="FooterChar">
    <w:name w:val="Footer Char"/>
    <w:link w:val="Footer"/>
    <w:uiPriority w:val="99"/>
    <w:rsid w:val="00C91C9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94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7FB3-26E8-4B23-8155-6C1BBE5E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exam95</vt:lpstr>
    </vt:vector>
  </TitlesOfParts>
  <Company>Fisheries and Wildlife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exam95</dc:title>
  <dc:creator>Ace Sarnelle</dc:creator>
  <cp:lastModifiedBy>Miehls, Andrea</cp:lastModifiedBy>
  <cp:revision>28</cp:revision>
  <cp:lastPrinted>2012-02-14T02:54:00Z</cp:lastPrinted>
  <dcterms:created xsi:type="dcterms:W3CDTF">2012-02-05T18:05:00Z</dcterms:created>
  <dcterms:modified xsi:type="dcterms:W3CDTF">2012-02-14T02:56:00Z</dcterms:modified>
</cp:coreProperties>
</file>