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FW364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Name: _______________________</w:t>
      </w: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 xml:space="preserve">Midterm </w:t>
      </w:r>
      <w:r w:rsidR="00684CAD">
        <w:rPr>
          <w:rFonts w:ascii="Times New Roman" w:hAnsi="Times New Roman"/>
        </w:rPr>
        <w:t>I</w:t>
      </w:r>
      <w:r w:rsidRPr="00F07534">
        <w:rPr>
          <w:rFonts w:ascii="Times New Roman" w:hAnsi="Times New Roman"/>
        </w:rPr>
        <w:t>I Exam</w:t>
      </w:r>
      <w:r w:rsidR="00025E0C">
        <w:rPr>
          <w:rFonts w:ascii="Times New Roman" w:hAnsi="Times New Roman"/>
        </w:rPr>
        <w:t xml:space="preserve"> KEY</w:t>
      </w:r>
    </w:p>
    <w:p w:rsidR="00CB63D4" w:rsidRPr="00F07534" w:rsidRDefault="00684CAD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March 28</w:t>
      </w:r>
      <w:r w:rsidR="00CB63D4" w:rsidRPr="00F0753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  <w:t>Section: ______________________</w:t>
      </w: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 xml:space="preserve">Be sure to read </w:t>
      </w:r>
      <w:r w:rsidR="00133444">
        <w:rPr>
          <w:rFonts w:ascii="Times New Roman" w:hAnsi="Times New Roman"/>
          <w:b/>
        </w:rPr>
        <w:t xml:space="preserve">all </w:t>
      </w:r>
      <w:r w:rsidRPr="00F07534">
        <w:rPr>
          <w:rFonts w:ascii="Times New Roman" w:hAnsi="Times New Roman"/>
          <w:b/>
        </w:rPr>
        <w:t xml:space="preserve">questions carefully. Always give the </w:t>
      </w:r>
      <w:r w:rsidRPr="00F07534">
        <w:rPr>
          <w:rFonts w:ascii="Times New Roman" w:hAnsi="Times New Roman"/>
          <w:b/>
          <w:u w:val="single"/>
        </w:rPr>
        <w:t>best</w:t>
      </w:r>
      <w:r w:rsidRPr="00F07534">
        <w:rPr>
          <w:rFonts w:ascii="Times New Roman" w:hAnsi="Times New Roman"/>
          <w:b/>
        </w:rPr>
        <w:t xml:space="preserve"> answer.</w:t>
      </w: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>Show your work</w:t>
      </w:r>
      <w:r w:rsidR="00DF31EC">
        <w:rPr>
          <w:rFonts w:ascii="Times New Roman" w:hAnsi="Times New Roman"/>
          <w:b/>
        </w:rPr>
        <w:t xml:space="preserve"> so I can give partial credit</w:t>
      </w:r>
      <w:r w:rsidRPr="00F07534">
        <w:rPr>
          <w:rFonts w:ascii="Times New Roman" w:hAnsi="Times New Roman"/>
          <w:b/>
        </w:rPr>
        <w:t>.</w:t>
      </w:r>
    </w:p>
    <w:p w:rsidR="00BB1C82" w:rsidRDefault="00BB1C82" w:rsidP="00CB63D4">
      <w:pPr>
        <w:ind w:right="-90"/>
        <w:rPr>
          <w:rFonts w:ascii="Times New Roman" w:hAnsi="Times New Roman"/>
        </w:rPr>
      </w:pPr>
    </w:p>
    <w:p w:rsidR="00BB1C82" w:rsidRPr="00074D2C" w:rsidRDefault="00E739D9" w:rsidP="00E739D9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 pts.) </w:t>
      </w:r>
      <w:r w:rsidR="00BB1C82" w:rsidRPr="00074D2C">
        <w:rPr>
          <w:rFonts w:ascii="Times New Roman" w:hAnsi="Times New Roman"/>
        </w:rPr>
        <w:t>A negative effect on per capita birth rate of an increase in population density is an example of:</w:t>
      </w:r>
    </w:p>
    <w:p w:rsidR="00BB1C82" w:rsidRDefault="00BB1C82" w:rsidP="00CB63D4">
      <w:pPr>
        <w:rPr>
          <w:rFonts w:ascii="Times New Roman" w:hAnsi="Times New Roman"/>
          <w:sz w:val="16"/>
        </w:rPr>
      </w:pPr>
    </w:p>
    <w:p w:rsidR="00BB1C82" w:rsidRDefault="00E739D9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BB1C82">
        <w:rPr>
          <w:rFonts w:ascii="Times New Roman" w:hAnsi="Times New Roman"/>
        </w:rPr>
        <w:t>positive feedback</w:t>
      </w:r>
    </w:p>
    <w:p w:rsidR="00BB1C82" w:rsidRPr="00025E0C" w:rsidRDefault="00BB1C82" w:rsidP="00E739D9">
      <w:pPr>
        <w:ind w:firstLine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b</w:t>
      </w:r>
      <w:proofErr w:type="gramEnd"/>
      <w:r w:rsidRPr="00025E0C">
        <w:rPr>
          <w:rFonts w:ascii="Times New Roman" w:hAnsi="Times New Roman"/>
          <w:b/>
          <w:u w:val="single"/>
        </w:rPr>
        <w:t>.</w:t>
      </w:r>
      <w:r w:rsidR="00E739D9" w:rsidRPr="00025E0C">
        <w:rPr>
          <w:rFonts w:ascii="Times New Roman" w:hAnsi="Times New Roman"/>
          <w:b/>
          <w:u w:val="single"/>
        </w:rPr>
        <w:t xml:space="preserve"> </w:t>
      </w:r>
      <w:r w:rsidRPr="00025E0C">
        <w:rPr>
          <w:rFonts w:ascii="Times New Roman" w:hAnsi="Times New Roman"/>
          <w:b/>
          <w:u w:val="single"/>
        </w:rPr>
        <w:t>negative feedback</w:t>
      </w:r>
    </w:p>
    <w:p w:rsidR="00BB1C82" w:rsidRDefault="00BB1C82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stochastic variation</w:t>
      </w:r>
    </w:p>
    <w:p w:rsidR="00BB1C82" w:rsidRDefault="00BB1C82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extinction via demographic stochasticity</w:t>
      </w:r>
    </w:p>
    <w:p w:rsidR="003C56A8" w:rsidRDefault="003C56A8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6D5240" w:rsidRDefault="00BB1C82" w:rsidP="006D5240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 w:rsidRPr="00074D2C">
        <w:rPr>
          <w:rFonts w:ascii="Times New Roman" w:hAnsi="Times New Roman"/>
        </w:rPr>
        <w:t>(3 pts.)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Below is the equation describing how the population growth rate (λ) changes with density (</w:t>
      </w:r>
      <w:proofErr w:type="spellStart"/>
      <w:proofErr w:type="gramStart"/>
      <w:r w:rsidR="006D5240">
        <w:rPr>
          <w:rFonts w:ascii="Times New Roman" w:hAnsi="Times New Roman"/>
        </w:rPr>
        <w:t>N</w:t>
      </w:r>
      <w:r w:rsidR="006D5240" w:rsidRPr="006D5240">
        <w:rPr>
          <w:rFonts w:ascii="Times New Roman" w:hAnsi="Times New Roman"/>
          <w:vertAlign w:val="subscript"/>
        </w:rPr>
        <w:t>t</w:t>
      </w:r>
      <w:proofErr w:type="spellEnd"/>
      <w:proofErr w:type="gramEnd"/>
      <w:r w:rsidR="006D5240">
        <w:rPr>
          <w:rFonts w:ascii="Times New Roman" w:hAnsi="Times New Roman"/>
        </w:rPr>
        <w:t xml:space="preserve">) for scramble competition. What happens to λ when </w:t>
      </w:r>
      <w:proofErr w:type="spellStart"/>
      <w:proofErr w:type="gramStart"/>
      <w:r w:rsidR="006D5240">
        <w:rPr>
          <w:rFonts w:ascii="Times New Roman" w:hAnsi="Times New Roman"/>
        </w:rPr>
        <w:t>N</w:t>
      </w:r>
      <w:r w:rsidR="006D5240">
        <w:rPr>
          <w:rFonts w:ascii="Times New Roman" w:hAnsi="Times New Roman"/>
          <w:vertAlign w:val="subscript"/>
        </w:rPr>
        <w:t>t</w:t>
      </w:r>
      <w:proofErr w:type="spellEnd"/>
      <w:proofErr w:type="gramEnd"/>
      <w:r w:rsidR="006D5240">
        <w:rPr>
          <w:rFonts w:ascii="Times New Roman" w:hAnsi="Times New Roman"/>
        </w:rPr>
        <w:t xml:space="preserve"> is very small?</w:t>
      </w:r>
    </w:p>
    <w:p w:rsidR="006D5240" w:rsidRPr="006D5240" w:rsidRDefault="006D5240" w:rsidP="006D5240">
      <w:pPr>
        <w:pStyle w:val="ListParagraph"/>
        <w:ind w:left="360"/>
        <w:rPr>
          <w:rFonts w:ascii="Times New Roman" w:hAnsi="Times New Roman"/>
          <w:sz w:val="12"/>
          <w:szCs w:val="12"/>
        </w:rPr>
      </w:pPr>
    </w:p>
    <w:p w:rsidR="00BB1C82" w:rsidRPr="006D5240" w:rsidRDefault="006D5240" w:rsidP="006D5240">
      <w:pPr>
        <w:pStyle w:val="ListParagraph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595E49A" wp14:editId="626F98F2">
            <wp:extent cx="1438275" cy="3708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04" cy="371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240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λ</w:t>
      </w:r>
      <w:r w:rsidR="00C122ED">
        <w:rPr>
          <w:rFonts w:ascii="Times New Roman" w:hAnsi="Times New Roman"/>
        </w:rPr>
        <w:t xml:space="preserve"> approaches 0</w:t>
      </w:r>
    </w:p>
    <w:p w:rsidR="00BB1C82" w:rsidRPr="00025E0C" w:rsidRDefault="00BB1C82" w:rsidP="00E739D9">
      <w:pPr>
        <w:ind w:left="360"/>
        <w:rPr>
          <w:rFonts w:ascii="Times New Roman" w:hAnsi="Times New Roman"/>
          <w:b/>
          <w:u w:val="single"/>
          <w:vertAlign w:val="subscript"/>
        </w:rPr>
      </w:pPr>
      <w:proofErr w:type="gramStart"/>
      <w:r w:rsidRPr="00025E0C">
        <w:rPr>
          <w:rFonts w:ascii="Times New Roman" w:hAnsi="Times New Roman"/>
          <w:b/>
          <w:u w:val="single"/>
        </w:rPr>
        <w:t>b</w:t>
      </w:r>
      <w:proofErr w:type="gramEnd"/>
      <w:r w:rsidRPr="00025E0C">
        <w:rPr>
          <w:rFonts w:ascii="Times New Roman" w:hAnsi="Times New Roman"/>
          <w:b/>
          <w:u w:val="single"/>
        </w:rPr>
        <w:t>.</w:t>
      </w:r>
      <w:r w:rsidR="00E739D9" w:rsidRPr="00025E0C">
        <w:rPr>
          <w:rFonts w:ascii="Times New Roman" w:hAnsi="Times New Roman"/>
          <w:b/>
          <w:u w:val="single"/>
        </w:rPr>
        <w:t xml:space="preserve"> </w:t>
      </w:r>
      <w:r w:rsidR="006D5240" w:rsidRPr="00025E0C">
        <w:rPr>
          <w:rFonts w:ascii="Times New Roman" w:hAnsi="Times New Roman"/>
          <w:b/>
          <w:u w:val="single"/>
        </w:rPr>
        <w:t xml:space="preserve">λ approaches </w:t>
      </w:r>
      <w:proofErr w:type="spellStart"/>
      <w:r w:rsidR="006D5240" w:rsidRPr="00025E0C">
        <w:rPr>
          <w:rFonts w:ascii="Times New Roman" w:hAnsi="Times New Roman"/>
          <w:b/>
          <w:u w:val="single"/>
        </w:rPr>
        <w:t>λ</w:t>
      </w:r>
      <w:r w:rsidR="006D5240" w:rsidRPr="00025E0C">
        <w:rPr>
          <w:rFonts w:ascii="Times New Roman" w:hAnsi="Times New Roman"/>
          <w:b/>
          <w:u w:val="single"/>
          <w:vertAlign w:val="subscript"/>
        </w:rPr>
        <w:t>max</w:t>
      </w:r>
      <w:proofErr w:type="spellEnd"/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λ approaches 1</w:t>
      </w:r>
    </w:p>
    <w:p w:rsidR="00BB1C82" w:rsidRDefault="00BB1C82" w:rsidP="006D5240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λ i</w:t>
      </w:r>
      <w:r w:rsidR="00C122ED">
        <w:rPr>
          <w:rFonts w:ascii="Times New Roman" w:hAnsi="Times New Roman"/>
        </w:rPr>
        <w:t>s less than 0</w:t>
      </w:r>
    </w:p>
    <w:p w:rsidR="006D5240" w:rsidRDefault="006D5240" w:rsidP="006D5240">
      <w:pPr>
        <w:ind w:left="360"/>
        <w:rPr>
          <w:rFonts w:ascii="Times New Roman" w:hAnsi="Times New Roman"/>
        </w:rPr>
      </w:pPr>
    </w:p>
    <w:p w:rsidR="003C56A8" w:rsidRDefault="003C56A8" w:rsidP="00CB63D4">
      <w:pPr>
        <w:rPr>
          <w:rFonts w:ascii="Times New Roman" w:hAnsi="Times New Roman"/>
        </w:rPr>
      </w:pPr>
    </w:p>
    <w:p w:rsidR="00BB1C82" w:rsidRPr="00074D2C" w:rsidRDefault="00B0663C" w:rsidP="00E739D9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="00BB1C82" w:rsidRPr="00074D2C">
        <w:rPr>
          <w:rFonts w:ascii="Times New Roman" w:hAnsi="Times New Roman"/>
        </w:rPr>
        <w:t xml:space="preserve"> pts.)</w:t>
      </w:r>
      <w:r w:rsidR="00E739D9">
        <w:rPr>
          <w:rFonts w:ascii="Times New Roman" w:hAnsi="Times New Roman"/>
        </w:rPr>
        <w:t xml:space="preserve"> </w:t>
      </w:r>
      <w:r w:rsidR="00133444">
        <w:rPr>
          <w:rFonts w:ascii="Times New Roman" w:hAnsi="Times New Roman"/>
        </w:rPr>
        <w:t>The following data were</w:t>
      </w:r>
      <w:r w:rsidR="00BB1C82" w:rsidRPr="00074D2C">
        <w:rPr>
          <w:rFonts w:ascii="Times New Roman" w:hAnsi="Times New Roman"/>
        </w:rPr>
        <w:t xml:space="preserve"> obtained from a breeding colon</w:t>
      </w:r>
      <w:r w:rsidR="00074D2C">
        <w:rPr>
          <w:rFonts w:ascii="Times New Roman" w:hAnsi="Times New Roman"/>
        </w:rPr>
        <w:t xml:space="preserve">y of penguins over a period of </w:t>
      </w:r>
      <w:r w:rsidR="00BB1C82" w:rsidRPr="00074D2C">
        <w:rPr>
          <w:rFonts w:ascii="Times New Roman" w:hAnsi="Times New Roman"/>
        </w:rPr>
        <w:t>years, as the population recovered from near extinction.</w:t>
      </w:r>
    </w:p>
    <w:p w:rsidR="00BB1C82" w:rsidRDefault="00BB1C82" w:rsidP="00CB63D4">
      <w:pPr>
        <w:rPr>
          <w:rFonts w:ascii="Times New Roman" w:hAnsi="Times New Roman"/>
          <w:sz w:val="16"/>
        </w:rPr>
      </w:pPr>
    </w:p>
    <w:tbl>
      <w:tblPr>
        <w:tblW w:w="3813" w:type="dxa"/>
        <w:tblInd w:w="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717"/>
      </w:tblGrid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size of colony</w:t>
            </w:r>
            <w:r>
              <w:rPr>
                <w:rFonts w:ascii="Times New Roman" w:hAnsi="Times New Roman"/>
              </w:rPr>
              <w:br/>
              <w:t>(# of breeding pairs)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of chicks produced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E739D9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This population shows evidence of:</w:t>
      </w:r>
    </w:p>
    <w:p w:rsidR="00BB1C82" w:rsidRDefault="00BB1C82" w:rsidP="00CB63D4">
      <w:pPr>
        <w:rPr>
          <w:rFonts w:ascii="Times New Roman" w:hAnsi="Times New Roman"/>
          <w:sz w:val="16"/>
        </w:rPr>
      </w:pPr>
    </w:p>
    <w:p w:rsidR="00BB1C82" w:rsidRDefault="00E739D9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BB1C82">
        <w:rPr>
          <w:rFonts w:ascii="Times New Roman" w:hAnsi="Times New Roman"/>
        </w:rPr>
        <w:t>density dependence</w:t>
      </w:r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exponential growth</w:t>
      </w:r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stochastic breeding success</w:t>
      </w:r>
    </w:p>
    <w:p w:rsidR="00BB1C82" w:rsidRPr="00025E0C" w:rsidRDefault="00BB1C82" w:rsidP="00E739D9">
      <w:pPr>
        <w:ind w:left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d</w:t>
      </w:r>
      <w:proofErr w:type="gramEnd"/>
      <w:r w:rsidRPr="00025E0C">
        <w:rPr>
          <w:rFonts w:ascii="Times New Roman" w:hAnsi="Times New Roman"/>
          <w:b/>
          <w:u w:val="single"/>
        </w:rPr>
        <w:t>.</w:t>
      </w:r>
      <w:r w:rsidR="00E739D9" w:rsidRPr="00025E0C">
        <w:rPr>
          <w:rFonts w:ascii="Times New Roman" w:hAnsi="Times New Roman"/>
          <w:b/>
          <w:u w:val="single"/>
        </w:rPr>
        <w:t xml:space="preserve"> </w:t>
      </w:r>
      <w:r w:rsidRPr="00025E0C">
        <w:rPr>
          <w:rFonts w:ascii="Times New Roman" w:hAnsi="Times New Roman"/>
          <w:b/>
          <w:u w:val="single"/>
        </w:rPr>
        <w:t xml:space="preserve">an </w:t>
      </w:r>
      <w:proofErr w:type="spellStart"/>
      <w:r w:rsidRPr="00025E0C">
        <w:rPr>
          <w:rFonts w:ascii="Times New Roman" w:hAnsi="Times New Roman"/>
          <w:b/>
          <w:u w:val="single"/>
        </w:rPr>
        <w:t>Allee</w:t>
      </w:r>
      <w:proofErr w:type="spellEnd"/>
      <w:r w:rsidRPr="00025E0C">
        <w:rPr>
          <w:rFonts w:ascii="Times New Roman" w:hAnsi="Times New Roman"/>
          <w:b/>
          <w:u w:val="single"/>
        </w:rPr>
        <w:t xml:space="preserve"> effect</w:t>
      </w: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E739D9" w:rsidRPr="00E739D9" w:rsidRDefault="00BB1C82" w:rsidP="00B0663C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 w:rsidRPr="00074D2C">
        <w:rPr>
          <w:rFonts w:ascii="Times New Roman" w:hAnsi="Times New Roman"/>
        </w:rPr>
        <w:br w:type="page"/>
      </w:r>
    </w:p>
    <w:p w:rsidR="00B0663C" w:rsidRPr="00B0663C" w:rsidRDefault="00B0663C" w:rsidP="00B0663C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 xml:space="preserve">3 </w:t>
      </w:r>
      <w:r w:rsidRPr="00B0663C">
        <w:rPr>
          <w:rFonts w:ascii="Times New Roman" w:hAnsi="Times New Roman"/>
        </w:rPr>
        <w:t>pts.)</w:t>
      </w:r>
      <w:r w:rsidRPr="00B0663C">
        <w:rPr>
          <w:rFonts w:ascii="Times New Roman" w:hAnsi="Times New Roman"/>
        </w:rPr>
        <w:tab/>
        <w:t>The fundamental idea of a metapopulation is:</w:t>
      </w:r>
    </w:p>
    <w:p w:rsidR="00B0663C" w:rsidRPr="00B0663C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18"/>
        </w:rPr>
      </w:pPr>
    </w:p>
    <w:p w:rsidR="00B0663C" w:rsidRPr="00025E0C" w:rsidRDefault="00B0663C" w:rsidP="00B0663C">
      <w:pPr>
        <w:tabs>
          <w:tab w:val="left" w:pos="432"/>
        </w:tabs>
        <w:ind w:left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a</w:t>
      </w:r>
      <w:proofErr w:type="gramEnd"/>
      <w:r w:rsidRPr="00025E0C">
        <w:rPr>
          <w:rFonts w:ascii="Times New Roman" w:hAnsi="Times New Roman"/>
          <w:b/>
          <w:u w:val="single"/>
        </w:rPr>
        <w:t>.</w:t>
      </w:r>
      <w:r w:rsidRPr="00025E0C">
        <w:rPr>
          <w:rFonts w:ascii="Times New Roman" w:hAnsi="Times New Roman"/>
          <w:b/>
          <w:u w:val="single"/>
        </w:rPr>
        <w:tab/>
        <w:t>local extinction, global persistence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b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extinction, global extinction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c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persistence, global persistence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d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persistence, global extinction</w:t>
      </w:r>
    </w:p>
    <w:p w:rsidR="00B0663C" w:rsidRPr="00D62D83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B0663C" w:rsidRPr="00D62D83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B0663C" w:rsidRPr="00B0663C" w:rsidRDefault="00B0663C" w:rsidP="00B0663C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3</w:t>
      </w:r>
      <w:r w:rsidRPr="00B0663C">
        <w:rPr>
          <w:rFonts w:ascii="Times New Roman" w:hAnsi="Times New Roman"/>
        </w:rPr>
        <w:t xml:space="preserve"> pts.)</w:t>
      </w:r>
      <w:r w:rsidRPr="00B0663C">
        <w:rPr>
          <w:rFonts w:ascii="Times New Roman" w:hAnsi="Times New Roman"/>
        </w:rPr>
        <w:tab/>
        <w:t>In order for a metapopulation to persist:</w:t>
      </w:r>
    </w:p>
    <w:p w:rsidR="00B0663C" w:rsidRPr="00B0663C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18"/>
        </w:rPr>
      </w:pP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a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at least one of the local populations must be a sink population</w:t>
      </w:r>
    </w:p>
    <w:p w:rsidR="00B0663C" w:rsidRPr="00025E0C" w:rsidRDefault="00B0663C" w:rsidP="00B0663C">
      <w:pPr>
        <w:tabs>
          <w:tab w:val="left" w:pos="432"/>
        </w:tabs>
        <w:ind w:left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b</w:t>
      </w:r>
      <w:proofErr w:type="gramEnd"/>
      <w:r w:rsidRPr="00025E0C">
        <w:rPr>
          <w:rFonts w:ascii="Times New Roman" w:hAnsi="Times New Roman"/>
          <w:b/>
          <w:u w:val="single"/>
        </w:rPr>
        <w:t>.</w:t>
      </w:r>
      <w:r w:rsidRPr="00025E0C">
        <w:rPr>
          <w:rFonts w:ascii="Times New Roman" w:hAnsi="Times New Roman"/>
          <w:b/>
          <w:u w:val="single"/>
        </w:rPr>
        <w:tab/>
        <w:t>at least one of the local populations must be a source population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c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 xml:space="preserve">all of the local populations must have a </w:t>
      </w:r>
      <w:r w:rsidRPr="00B0663C">
        <w:rPr>
          <w:rFonts w:ascii="Times New Roman" w:hAnsi="Times New Roman"/>
        </w:rPr>
        <w:sym w:font="Symbol" w:char="F06C"/>
      </w:r>
      <w:r w:rsidRPr="00B0663C">
        <w:rPr>
          <w:rFonts w:ascii="Times New Roman" w:hAnsi="Times New Roman"/>
        </w:rPr>
        <w:t xml:space="preserve"> greater than 1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d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immigration must be greater than emigration</w:t>
      </w:r>
    </w:p>
    <w:p w:rsidR="00B0663C" w:rsidRPr="00D62D83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2629DE" w:rsidRPr="00D62D83" w:rsidRDefault="002629DE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2629DE" w:rsidRPr="00E929D1" w:rsidRDefault="002629DE" w:rsidP="002629DE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360" w:hanging="360"/>
        <w:rPr>
          <w:rFonts w:ascii="Times New Roman" w:hAnsi="Times New Roman"/>
        </w:rPr>
      </w:pPr>
      <w:r w:rsidRPr="00E929D1">
        <w:rPr>
          <w:rFonts w:ascii="Times New Roman" w:hAnsi="Times New Roman"/>
        </w:rPr>
        <w:t>6.</w:t>
      </w:r>
      <w:r w:rsidRPr="00E929D1">
        <w:rPr>
          <w:rFonts w:ascii="Times New Roman" w:hAnsi="Times New Roman"/>
        </w:rPr>
        <w:tab/>
        <w:t>(3 pts.)</w:t>
      </w:r>
      <w:r w:rsidRPr="00E929D1">
        <w:rPr>
          <w:rFonts w:ascii="Times New Roman" w:hAnsi="Times New Roman"/>
        </w:rPr>
        <w:tab/>
      </w:r>
      <w:r w:rsidR="00E929D1" w:rsidRPr="00E929D1">
        <w:rPr>
          <w:rFonts w:ascii="Times New Roman" w:hAnsi="Times New Roman"/>
        </w:rPr>
        <w:t>Distance among local populations has what affect(s) on metapopulation persistence?</w:t>
      </w:r>
    </w:p>
    <w:p w:rsidR="002629DE" w:rsidRPr="00E929D1" w:rsidRDefault="002629DE" w:rsidP="002629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18"/>
        </w:rPr>
      </w:pPr>
    </w:p>
    <w:p w:rsidR="002629DE" w:rsidRPr="00E929D1" w:rsidRDefault="002629DE" w:rsidP="00E929D1">
      <w:pPr>
        <w:tabs>
          <w:tab w:val="left" w:pos="432"/>
        </w:tabs>
        <w:ind w:left="720" w:hanging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a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133444">
        <w:rPr>
          <w:rFonts w:ascii="Times New Roman" w:hAnsi="Times New Roman"/>
        </w:rPr>
        <w:t xml:space="preserve">increased distance increases </w:t>
      </w:r>
      <w:r w:rsidR="00E929D1">
        <w:rPr>
          <w:rFonts w:ascii="Times New Roman" w:hAnsi="Times New Roman"/>
        </w:rPr>
        <w:t>m</w:t>
      </w:r>
      <w:r w:rsidR="00E929D1" w:rsidRPr="00E929D1">
        <w:rPr>
          <w:rFonts w:ascii="Times New Roman" w:hAnsi="Times New Roman"/>
        </w:rPr>
        <w:t xml:space="preserve">etapopulation persistence due to </w:t>
      </w:r>
      <w:r w:rsidR="00E929D1">
        <w:rPr>
          <w:rFonts w:ascii="Times New Roman" w:hAnsi="Times New Roman"/>
        </w:rPr>
        <w:t>decreased</w:t>
      </w:r>
      <w:r w:rsidR="00E929D1" w:rsidRPr="00E929D1">
        <w:rPr>
          <w:rFonts w:ascii="Times New Roman" w:hAnsi="Times New Roman"/>
        </w:rPr>
        <w:t xml:space="preserve"> spatial correlation</w:t>
      </w:r>
    </w:p>
    <w:p w:rsidR="002629DE" w:rsidRPr="00E929D1" w:rsidRDefault="002629DE" w:rsidP="00E929D1">
      <w:pPr>
        <w:tabs>
          <w:tab w:val="left" w:pos="432"/>
        </w:tabs>
        <w:ind w:left="720" w:hanging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b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133444">
        <w:rPr>
          <w:rFonts w:ascii="Times New Roman" w:hAnsi="Times New Roman"/>
        </w:rPr>
        <w:t xml:space="preserve">decreased distance increases </w:t>
      </w:r>
      <w:r w:rsidR="00E929D1">
        <w:rPr>
          <w:rFonts w:ascii="Times New Roman" w:hAnsi="Times New Roman"/>
        </w:rPr>
        <w:t>m</w:t>
      </w:r>
      <w:r w:rsidR="00E929D1" w:rsidRPr="00E929D1">
        <w:rPr>
          <w:rFonts w:ascii="Times New Roman" w:hAnsi="Times New Roman"/>
        </w:rPr>
        <w:t>etapopulation persistence</w:t>
      </w:r>
      <w:r w:rsidR="00133444">
        <w:rPr>
          <w:rFonts w:ascii="Times New Roman" w:hAnsi="Times New Roman"/>
        </w:rPr>
        <w:t xml:space="preserve"> </w:t>
      </w:r>
      <w:r w:rsidR="00E929D1" w:rsidRPr="00E929D1">
        <w:rPr>
          <w:rFonts w:ascii="Times New Roman" w:hAnsi="Times New Roman"/>
        </w:rPr>
        <w:t xml:space="preserve">due to </w:t>
      </w:r>
      <w:r w:rsidR="00E929D1">
        <w:rPr>
          <w:rFonts w:ascii="Times New Roman" w:hAnsi="Times New Roman"/>
        </w:rPr>
        <w:t>increased</w:t>
      </w:r>
      <w:r w:rsidR="00E929D1" w:rsidRPr="00E929D1">
        <w:rPr>
          <w:rFonts w:ascii="Times New Roman" w:hAnsi="Times New Roman"/>
        </w:rPr>
        <w:t xml:space="preserve"> dispersal</w:t>
      </w:r>
    </w:p>
    <w:p w:rsidR="002629DE" w:rsidRPr="00E929D1" w:rsidRDefault="002629DE" w:rsidP="002629DE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c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E929D1">
        <w:rPr>
          <w:rFonts w:ascii="Times New Roman" w:hAnsi="Times New Roman"/>
        </w:rPr>
        <w:t>d</w:t>
      </w:r>
      <w:r w:rsidR="00E929D1" w:rsidRPr="00E929D1">
        <w:rPr>
          <w:rFonts w:ascii="Times New Roman" w:hAnsi="Times New Roman"/>
        </w:rPr>
        <w:t>istance has no effect on metapopulation persistence</w:t>
      </w:r>
    </w:p>
    <w:p w:rsidR="002629DE" w:rsidRPr="00025E0C" w:rsidRDefault="002629DE" w:rsidP="002629DE">
      <w:pPr>
        <w:tabs>
          <w:tab w:val="left" w:pos="432"/>
        </w:tabs>
        <w:ind w:left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d</w:t>
      </w:r>
      <w:proofErr w:type="gramEnd"/>
      <w:r w:rsidRPr="00025E0C">
        <w:rPr>
          <w:rFonts w:ascii="Times New Roman" w:hAnsi="Times New Roman"/>
          <w:b/>
          <w:u w:val="single"/>
        </w:rPr>
        <w:t>.</w:t>
      </w:r>
      <w:r w:rsidRPr="00025E0C">
        <w:rPr>
          <w:rFonts w:ascii="Times New Roman" w:hAnsi="Times New Roman"/>
          <w:b/>
          <w:u w:val="single"/>
        </w:rPr>
        <w:tab/>
      </w:r>
      <w:r w:rsidR="00E929D1" w:rsidRPr="00025E0C">
        <w:rPr>
          <w:rFonts w:ascii="Times New Roman" w:hAnsi="Times New Roman"/>
          <w:b/>
          <w:u w:val="single"/>
        </w:rPr>
        <w:t>a) and b) above both apply</w:t>
      </w:r>
    </w:p>
    <w:p w:rsidR="00E739D9" w:rsidRPr="00D62D83" w:rsidRDefault="00E739D9" w:rsidP="00E739D9">
      <w:pPr>
        <w:rPr>
          <w:rFonts w:ascii="Times New Roman" w:hAnsi="Times New Roman"/>
          <w:sz w:val="22"/>
          <w:szCs w:val="22"/>
        </w:rPr>
      </w:pPr>
    </w:p>
    <w:p w:rsidR="002629DE" w:rsidRPr="00D62D83" w:rsidRDefault="002629DE" w:rsidP="00E739D9">
      <w:pPr>
        <w:rPr>
          <w:rFonts w:ascii="Times New Roman" w:hAnsi="Times New Roman"/>
          <w:sz w:val="22"/>
          <w:szCs w:val="22"/>
        </w:rPr>
      </w:pPr>
    </w:p>
    <w:p w:rsidR="00B0663C" w:rsidRPr="002629DE" w:rsidRDefault="00B0663C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629DE">
        <w:rPr>
          <w:rFonts w:ascii="Times New Roman" w:hAnsi="Times New Roman"/>
        </w:rPr>
        <w:t>(3 pts.) In Ramas, the standard deviation matrix in a stage-structured model represents:</w:t>
      </w:r>
    </w:p>
    <w:p w:rsidR="00B0663C" w:rsidRDefault="00B0663C" w:rsidP="00B0663C">
      <w:pPr>
        <w:rPr>
          <w:rFonts w:ascii="Times New Roman" w:hAnsi="Times New Roman"/>
          <w:sz w:val="16"/>
        </w:rPr>
      </w:pP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 deterministic variation in survival and fecundity rates</w:t>
      </w:r>
    </w:p>
    <w:p w:rsidR="00B0663C" w:rsidRPr="00025E0C" w:rsidRDefault="00B0663C" w:rsidP="00B0663C">
      <w:pPr>
        <w:ind w:left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b</w:t>
      </w:r>
      <w:proofErr w:type="gramEnd"/>
      <w:r w:rsidRPr="00025E0C">
        <w:rPr>
          <w:rFonts w:ascii="Times New Roman" w:hAnsi="Times New Roman"/>
          <w:b/>
          <w:u w:val="single"/>
        </w:rPr>
        <w:t>. environmental stochasticity in survival and fecundity rates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 survival and fecundity rates at the stable age distribution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 all of the above</w:t>
      </w:r>
    </w:p>
    <w:p w:rsidR="00B0663C" w:rsidRPr="00D62D83" w:rsidRDefault="00B0663C" w:rsidP="00B0663C">
      <w:pPr>
        <w:rPr>
          <w:rFonts w:ascii="Times New Roman" w:hAnsi="Times New Roman"/>
          <w:sz w:val="22"/>
          <w:szCs w:val="22"/>
        </w:rPr>
      </w:pPr>
    </w:p>
    <w:p w:rsidR="00B0663C" w:rsidRPr="00D62D83" w:rsidRDefault="00B0663C" w:rsidP="00B0663C">
      <w:pPr>
        <w:rPr>
          <w:rFonts w:ascii="Times New Roman" w:hAnsi="Times New Roman"/>
          <w:sz w:val="22"/>
          <w:szCs w:val="22"/>
        </w:rPr>
      </w:pPr>
    </w:p>
    <w:p w:rsidR="00B0663C" w:rsidRPr="002629DE" w:rsidRDefault="00776064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="00B0663C" w:rsidRPr="002629DE">
        <w:rPr>
          <w:rFonts w:ascii="Times New Roman" w:hAnsi="Times New Roman"/>
        </w:rPr>
        <w:t xml:space="preserve"> pts.) The highlighted elements</w:t>
      </w:r>
      <w:r w:rsidR="00B0663C" w:rsidRPr="002629DE">
        <w:rPr>
          <w:rFonts w:ascii="Times New Roman" w:hAnsi="Times New Roman"/>
          <w:b/>
        </w:rPr>
        <w:t xml:space="preserve"> </w:t>
      </w:r>
      <w:r w:rsidR="00B0663C" w:rsidRPr="002629DE">
        <w:rPr>
          <w:rFonts w:ascii="Times New Roman" w:hAnsi="Times New Roman"/>
        </w:rPr>
        <w:t xml:space="preserve">in the following Leslie matrix for an </w:t>
      </w:r>
      <w:r w:rsidR="00B0663C" w:rsidRPr="002629DE">
        <w:rPr>
          <w:rFonts w:ascii="Times New Roman" w:hAnsi="Times New Roman"/>
          <w:b/>
        </w:rPr>
        <w:t>age</w:t>
      </w:r>
      <w:r w:rsidR="00B0663C" w:rsidRPr="002629DE">
        <w:rPr>
          <w:rFonts w:ascii="Times New Roman" w:hAnsi="Times New Roman"/>
        </w:rPr>
        <w:t>-</w:t>
      </w:r>
      <w:r w:rsidR="00B0663C" w:rsidRPr="002629DE">
        <w:rPr>
          <w:rFonts w:ascii="Times New Roman" w:hAnsi="Times New Roman"/>
          <w:b/>
        </w:rPr>
        <w:t>structured</w:t>
      </w:r>
      <w:r w:rsidR="00B0663C" w:rsidRPr="002629DE">
        <w:rPr>
          <w:rFonts w:ascii="Times New Roman" w:hAnsi="Times New Roman"/>
        </w:rPr>
        <w:t xml:space="preserve"> population represent:</w:t>
      </w:r>
    </w:p>
    <w:p w:rsidR="00B0663C" w:rsidRDefault="00B0663C" w:rsidP="00B0663C">
      <w:pPr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74"/>
        <w:gridCol w:w="951"/>
        <w:gridCol w:w="945"/>
      </w:tblGrid>
      <w:tr w:rsidR="00B0663C" w:rsidTr="00133444">
        <w:trPr>
          <w:trHeight w:val="360"/>
          <w:jc w:val="center"/>
        </w:trPr>
        <w:tc>
          <w:tcPr>
            <w:tcW w:w="1013" w:type="dxa"/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  <w:tr w:rsidR="00B0663C" w:rsidTr="00133444">
        <w:trPr>
          <w:trHeight w:val="360"/>
          <w:jc w:val="center"/>
        </w:trPr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  <w:tr w:rsidR="00B0663C" w:rsidTr="00133444">
        <w:trPr>
          <w:trHeight w:val="360"/>
          <w:jc w:val="center"/>
        </w:trPr>
        <w:tc>
          <w:tcPr>
            <w:tcW w:w="1013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tcBorders>
              <w:left w:val="single" w:sz="18" w:space="0" w:color="auto"/>
              <w:bottom w:val="nil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  <w:tr w:rsidR="00B0663C" w:rsidTr="00133444">
        <w:trPr>
          <w:trHeight w:val="360"/>
          <w:jc w:val="center"/>
        </w:trPr>
        <w:tc>
          <w:tcPr>
            <w:tcW w:w="1013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tcBorders>
              <w:top w:val="single" w:sz="18" w:space="0" w:color="auto"/>
              <w:right w:val="nil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</w:tbl>
    <w:p w:rsidR="00B0663C" w:rsidRDefault="00B0663C" w:rsidP="00B0663C">
      <w:pPr>
        <w:rPr>
          <w:rFonts w:ascii="Times New Roman" w:hAnsi="Times New Roman"/>
        </w:rPr>
      </w:pPr>
    </w:p>
    <w:p w:rsidR="00B0663C" w:rsidRPr="00025E0C" w:rsidRDefault="00B0663C" w:rsidP="00B0663C">
      <w:pPr>
        <w:ind w:left="360"/>
        <w:rPr>
          <w:rFonts w:ascii="Times New Roman" w:hAnsi="Times New Roman"/>
          <w:b/>
          <w:u w:val="single"/>
        </w:rPr>
      </w:pPr>
      <w:proofErr w:type="gramStart"/>
      <w:r w:rsidRPr="00025E0C">
        <w:rPr>
          <w:rFonts w:ascii="Times New Roman" w:hAnsi="Times New Roman"/>
          <w:b/>
          <w:u w:val="single"/>
        </w:rPr>
        <w:t>a</w:t>
      </w:r>
      <w:proofErr w:type="gramEnd"/>
      <w:r w:rsidRPr="00025E0C">
        <w:rPr>
          <w:rFonts w:ascii="Times New Roman" w:hAnsi="Times New Roman"/>
          <w:b/>
          <w:u w:val="single"/>
        </w:rPr>
        <w:t>. impossible transitions (so equal 0)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 fecundity rates of each age class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 survival rates of each age class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 none of the above</w:t>
      </w:r>
    </w:p>
    <w:p w:rsidR="003E08AC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4278D4">
        <w:rPr>
          <w:rFonts w:ascii="Times New Roman" w:hAnsi="Times New Roman"/>
        </w:rPr>
        <w:lastRenderedPageBreak/>
        <w:t>(</w:t>
      </w:r>
      <w:r w:rsidR="007576EC">
        <w:rPr>
          <w:rFonts w:ascii="Times New Roman" w:hAnsi="Times New Roman"/>
        </w:rPr>
        <w:t>4</w:t>
      </w:r>
      <w:r w:rsidRPr="004278D4">
        <w:rPr>
          <w:rFonts w:ascii="Times New Roman" w:hAnsi="Times New Roman"/>
        </w:rPr>
        <w:t xml:space="preserve"> pts.)</w:t>
      </w:r>
      <w:r w:rsidR="00074D2C" w:rsidRPr="004278D4">
        <w:rPr>
          <w:rFonts w:ascii="Times New Roman" w:hAnsi="Times New Roman"/>
        </w:rPr>
        <w:t xml:space="preserve"> </w:t>
      </w:r>
      <w:r w:rsidRPr="004278D4">
        <w:rPr>
          <w:rFonts w:ascii="Times New Roman" w:hAnsi="Times New Roman"/>
        </w:rPr>
        <w:t xml:space="preserve">Draw a graph that illustrates the relationship between per capita </w:t>
      </w:r>
      <w:r w:rsidRPr="004278D4">
        <w:rPr>
          <w:rFonts w:ascii="Times New Roman" w:hAnsi="Times New Roman"/>
          <w:b/>
        </w:rPr>
        <w:t>death</w:t>
      </w:r>
      <w:r w:rsidR="00074D2C" w:rsidRPr="004278D4">
        <w:rPr>
          <w:rFonts w:ascii="Times New Roman" w:hAnsi="Times New Roman"/>
        </w:rPr>
        <w:t xml:space="preserve"> rate (y-axis) </w:t>
      </w:r>
      <w:r w:rsidRPr="004278D4">
        <w:rPr>
          <w:rFonts w:ascii="Times New Roman" w:hAnsi="Times New Roman"/>
        </w:rPr>
        <w:t>and population size (x-axis) for a population in which density dependence is operating.</w:t>
      </w: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C2493C" w:rsidP="00C2493C">
      <w:pPr>
        <w:ind w:firstLine="360"/>
        <w:rPr>
          <w:rFonts w:ascii="Times New Roman" w:hAnsi="Times New Roman"/>
        </w:rPr>
      </w:pP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0B6986" wp14:editId="28DBFA92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285750</wp:posOffset>
                </wp:positionV>
                <wp:extent cx="2857500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3C" w:rsidRPr="000329A6" w:rsidRDefault="00C2493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329A6">
                              <w:rPr>
                                <w:rFonts w:ascii="Times New Roman" w:hAnsi="Times New Roman"/>
                                <w:b/>
                              </w:rPr>
                              <w:t>Note: Figure just has to show increase; exact shape does not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5pt;margin-top:22.5pt;width:22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XoIQIAAB0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" stroked="f">
                <v:textbox style="mso-fit-shape-to-text:t">
                  <w:txbxContent>
                    <w:p w:rsidR="00C2493C" w:rsidRPr="000329A6" w:rsidRDefault="00C2493C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329A6">
                        <w:rPr>
                          <w:rFonts w:ascii="Times New Roman" w:hAnsi="Times New Roman"/>
                          <w:b/>
                        </w:rPr>
                        <w:t>Note: Figure just has to show increase; exact shape does not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1A28720E" wp14:editId="1CAC53B6">
            <wp:extent cx="1628775" cy="139374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59" cy="1394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93C" w:rsidRDefault="00C2493C" w:rsidP="000F6F60">
      <w:pPr>
        <w:rPr>
          <w:rFonts w:ascii="Times New Roman" w:hAnsi="Times New Roman"/>
        </w:rPr>
      </w:pPr>
    </w:p>
    <w:p w:rsidR="003E08AC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E08AC">
        <w:rPr>
          <w:rFonts w:ascii="Times New Roman" w:hAnsi="Times New Roman"/>
        </w:rPr>
        <w:t>(</w:t>
      </w:r>
      <w:r w:rsidR="007576EC">
        <w:rPr>
          <w:rFonts w:ascii="Times New Roman" w:hAnsi="Times New Roman"/>
        </w:rPr>
        <w:t>4</w:t>
      </w:r>
      <w:r w:rsidRPr="003E08AC">
        <w:rPr>
          <w:rFonts w:ascii="Times New Roman" w:hAnsi="Times New Roman"/>
        </w:rPr>
        <w:t xml:space="preserve"> pts.)</w:t>
      </w:r>
      <w:r w:rsidR="00074D2C" w:rsidRPr="003E08AC">
        <w:rPr>
          <w:rFonts w:ascii="Times New Roman" w:hAnsi="Times New Roman"/>
        </w:rPr>
        <w:t xml:space="preserve"> </w:t>
      </w:r>
      <w:r w:rsidRPr="003E08AC">
        <w:rPr>
          <w:rFonts w:ascii="Times New Roman" w:hAnsi="Times New Roman"/>
        </w:rPr>
        <w:t xml:space="preserve">Draw a graph that illustrates the relationship between per capita </w:t>
      </w:r>
      <w:r w:rsidRPr="003E08AC">
        <w:rPr>
          <w:rFonts w:ascii="Times New Roman" w:hAnsi="Times New Roman"/>
          <w:b/>
        </w:rPr>
        <w:t>birth</w:t>
      </w:r>
      <w:r w:rsidR="00074D2C" w:rsidRPr="003E08AC">
        <w:rPr>
          <w:rFonts w:ascii="Times New Roman" w:hAnsi="Times New Roman"/>
        </w:rPr>
        <w:t xml:space="preserve"> rate (y-axis) </w:t>
      </w:r>
      <w:r w:rsidRPr="003E08AC">
        <w:rPr>
          <w:rFonts w:ascii="Times New Roman" w:hAnsi="Times New Roman"/>
        </w:rPr>
        <w:t>and population size (x-axis) for a population in which density dependence is operating.</w:t>
      </w:r>
    </w:p>
    <w:p w:rsidR="003E08AC" w:rsidRDefault="003E08AC" w:rsidP="003E08AC">
      <w:pPr>
        <w:rPr>
          <w:rFonts w:ascii="Times New Roman" w:hAnsi="Times New Roman"/>
        </w:rPr>
      </w:pPr>
    </w:p>
    <w:p w:rsidR="00413A0C" w:rsidRDefault="00C2493C" w:rsidP="00C2493C">
      <w:pPr>
        <w:ind w:left="360"/>
        <w:rPr>
          <w:rFonts w:ascii="Times New Roman" w:hAnsi="Times New Roman"/>
        </w:rPr>
      </w:pP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B32262" wp14:editId="783AD713">
                <wp:simplePos x="0" y="0"/>
                <wp:positionH relativeFrom="column">
                  <wp:posOffset>1962150</wp:posOffset>
                </wp:positionH>
                <wp:positionV relativeFrom="paragraph">
                  <wp:posOffset>163195</wp:posOffset>
                </wp:positionV>
                <wp:extent cx="2857500" cy="1403985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3C" w:rsidRPr="000329A6" w:rsidRDefault="00C2493C" w:rsidP="00C2493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329A6">
                              <w:rPr>
                                <w:rFonts w:ascii="Times New Roman" w:hAnsi="Times New Roman"/>
                                <w:b/>
                              </w:rPr>
                              <w:t>Note: Figure just has to show decrease; exact shape does not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5pt;margin-top:12.85pt;width:2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FJJAIAACUEAAAOAAAAZHJzL2Uyb0RvYy54bWysU81u2zAMvg/YOwi6L3a8eE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" stroked="f">
                <v:textbox style="mso-fit-shape-to-text:t">
                  <w:txbxContent>
                    <w:p w:rsidR="00C2493C" w:rsidRPr="000329A6" w:rsidRDefault="00C2493C" w:rsidP="00C2493C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329A6">
                        <w:rPr>
                          <w:rFonts w:ascii="Times New Roman" w:hAnsi="Times New Roman"/>
                          <w:b/>
                        </w:rPr>
                        <w:t xml:space="preserve">Note: Figure just has to show </w:t>
                      </w:r>
                      <w:r w:rsidRPr="000329A6">
                        <w:rPr>
                          <w:rFonts w:ascii="Times New Roman" w:hAnsi="Times New Roman"/>
                          <w:b/>
                        </w:rPr>
                        <w:t>decrease</w:t>
                      </w:r>
                      <w:r w:rsidRPr="000329A6">
                        <w:rPr>
                          <w:rFonts w:ascii="Times New Roman" w:hAnsi="Times New Roman"/>
                          <w:b/>
                        </w:rPr>
                        <w:t>; exact shape does not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6D2845B1" wp14:editId="3D068FC9">
            <wp:extent cx="1624267" cy="1389888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67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A0C" w:rsidRDefault="00413A0C">
      <w:pPr>
        <w:rPr>
          <w:rFonts w:ascii="Times New Roman" w:hAnsi="Times New Roman"/>
        </w:rPr>
      </w:pPr>
    </w:p>
    <w:p w:rsidR="003E08AC" w:rsidRDefault="00201FB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064EA">
        <w:rPr>
          <w:rFonts w:ascii="Times New Roman" w:hAnsi="Times New Roman"/>
        </w:rPr>
        <w:t>6</w:t>
      </w:r>
      <w:r w:rsidR="00BB1C82" w:rsidRPr="003E08AC">
        <w:rPr>
          <w:rFonts w:ascii="Times New Roman" w:hAnsi="Times New Roman"/>
        </w:rPr>
        <w:t xml:space="preserve"> pts.)</w:t>
      </w:r>
      <w:r w:rsidR="00074D2C" w:rsidRPr="003E08AC">
        <w:rPr>
          <w:rFonts w:ascii="Times New Roman" w:hAnsi="Times New Roman"/>
        </w:rPr>
        <w:t xml:space="preserve"> </w:t>
      </w:r>
      <w:r w:rsidR="00BB1C82" w:rsidRPr="003E08AC">
        <w:rPr>
          <w:rFonts w:ascii="Times New Roman" w:hAnsi="Times New Roman"/>
        </w:rPr>
        <w:t>Draw a graph that illustrates the relationship</w:t>
      </w:r>
      <w:r w:rsidR="00EE3ECE">
        <w:rPr>
          <w:rFonts w:ascii="Times New Roman" w:hAnsi="Times New Roman"/>
        </w:rPr>
        <w:t>s</w:t>
      </w:r>
      <w:r w:rsidR="00BB1C82" w:rsidRPr="003E08AC">
        <w:rPr>
          <w:rFonts w:ascii="Times New Roman" w:hAnsi="Times New Roman"/>
        </w:rPr>
        <w:t xml:space="preserve"> between per capita </w:t>
      </w:r>
      <w:r w:rsidR="00BB1C82" w:rsidRPr="003E08AC">
        <w:rPr>
          <w:rFonts w:ascii="Times New Roman" w:hAnsi="Times New Roman"/>
          <w:b/>
        </w:rPr>
        <w:t>population growth</w:t>
      </w:r>
      <w:r w:rsidR="00BB1C82" w:rsidRPr="003E08AC">
        <w:rPr>
          <w:rFonts w:ascii="Times New Roman" w:hAnsi="Times New Roman"/>
        </w:rPr>
        <w:t xml:space="preserve"> </w:t>
      </w:r>
      <w:r w:rsidR="00BB1C82" w:rsidRPr="005D0E6E">
        <w:rPr>
          <w:rFonts w:ascii="Times New Roman" w:hAnsi="Times New Roman"/>
          <w:b/>
        </w:rPr>
        <w:t>rate</w:t>
      </w:r>
      <w:r w:rsidR="00BB1C82" w:rsidRPr="003E08AC">
        <w:rPr>
          <w:rFonts w:ascii="Times New Roman" w:hAnsi="Times New Roman"/>
        </w:rPr>
        <w:t xml:space="preserve"> (y-axis) an</w:t>
      </w:r>
      <w:r w:rsidR="00EE3ECE">
        <w:rPr>
          <w:rFonts w:ascii="Times New Roman" w:hAnsi="Times New Roman"/>
        </w:rPr>
        <w:t xml:space="preserve">d population size (x-axis) for </w:t>
      </w:r>
      <w:r w:rsidR="00EE3ECE" w:rsidRPr="00EE3ECE">
        <w:rPr>
          <w:rFonts w:ascii="Times New Roman" w:hAnsi="Times New Roman"/>
          <w:b/>
        </w:rPr>
        <w:t>scramble and contest</w:t>
      </w:r>
      <w:r w:rsidR="00EE3ECE">
        <w:rPr>
          <w:rFonts w:ascii="Times New Roman" w:hAnsi="Times New Roman"/>
        </w:rPr>
        <w:t xml:space="preserve"> density dependence. Draw these relationships on the same figure. Be sure to clearly label which relationship is for scramble and which relationship is for contest</w:t>
      </w:r>
      <w:r w:rsidR="00260199">
        <w:rPr>
          <w:rFonts w:ascii="Times New Roman" w:hAnsi="Times New Roman"/>
        </w:rPr>
        <w:t xml:space="preserve"> density dependence</w:t>
      </w:r>
      <w:r w:rsidR="00BB1C82" w:rsidRPr="003E08AC">
        <w:rPr>
          <w:rFonts w:ascii="Times New Roman" w:hAnsi="Times New Roman"/>
        </w:rPr>
        <w:t>.</w:t>
      </w: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0329A6" w:rsidP="00C812E0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0BEF313" wp14:editId="188017F1">
            <wp:extent cx="3692631" cy="2590800"/>
            <wp:effectExtent l="0" t="0" r="317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31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6A8" w:rsidRDefault="003C56A8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413A0C" w:rsidRDefault="00413A0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7444" w:rsidRDefault="00B0663C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EE13BF">
        <w:rPr>
          <w:rFonts w:ascii="Times New Roman" w:hAnsi="Times New Roman"/>
        </w:rPr>
        <w:lastRenderedPageBreak/>
        <w:t>(</w:t>
      </w:r>
      <w:r w:rsidR="000D7771">
        <w:rPr>
          <w:rFonts w:ascii="Times New Roman" w:hAnsi="Times New Roman"/>
        </w:rPr>
        <w:t>7</w:t>
      </w:r>
      <w:r w:rsidRPr="00EE13BF">
        <w:rPr>
          <w:rFonts w:ascii="Times New Roman" w:hAnsi="Times New Roman"/>
        </w:rPr>
        <w:t xml:space="preserve"> pts</w:t>
      </w:r>
      <w:r w:rsidR="001F6E42">
        <w:rPr>
          <w:rFonts w:ascii="Times New Roman" w:hAnsi="Times New Roman"/>
        </w:rPr>
        <w:t>.</w:t>
      </w:r>
      <w:r w:rsidR="006F2792" w:rsidRPr="00EE13BF">
        <w:rPr>
          <w:rFonts w:ascii="Times New Roman" w:hAnsi="Times New Roman"/>
        </w:rPr>
        <w:t xml:space="preserve">) The three figures below are replacement curves. </w:t>
      </w:r>
      <w:r w:rsidR="00B54EB9">
        <w:rPr>
          <w:rFonts w:ascii="Times New Roman" w:hAnsi="Times New Roman"/>
        </w:rPr>
        <w:t xml:space="preserve">Using the choices next to each curve, circle whether the </w:t>
      </w:r>
      <w:r w:rsidR="006F2792" w:rsidRPr="00EE13BF">
        <w:rPr>
          <w:rFonts w:ascii="Times New Roman" w:hAnsi="Times New Roman"/>
        </w:rPr>
        <w:t xml:space="preserve">curves </w:t>
      </w:r>
      <w:r w:rsidR="00B54EB9">
        <w:rPr>
          <w:rFonts w:ascii="Times New Roman" w:hAnsi="Times New Roman"/>
        </w:rPr>
        <w:t>illustrate</w:t>
      </w:r>
      <w:r w:rsidR="006F2792" w:rsidRPr="00EE13BF">
        <w:rPr>
          <w:rFonts w:ascii="Times New Roman" w:hAnsi="Times New Roman"/>
        </w:rPr>
        <w:t xml:space="preserve"> either scramble or contest competition, and </w:t>
      </w:r>
      <w:r w:rsidR="006F2792">
        <w:rPr>
          <w:rFonts w:ascii="Times New Roman" w:hAnsi="Times New Roman"/>
        </w:rPr>
        <w:t xml:space="preserve">whether </w:t>
      </w:r>
      <w:proofErr w:type="spellStart"/>
      <w:r w:rsidR="006F2792">
        <w:rPr>
          <w:rFonts w:ascii="Times New Roman" w:hAnsi="Times New Roman"/>
        </w:rPr>
        <w:t>Allee</w:t>
      </w:r>
      <w:proofErr w:type="spellEnd"/>
      <w:r w:rsidR="006F2792">
        <w:rPr>
          <w:rFonts w:ascii="Times New Roman" w:hAnsi="Times New Roman"/>
        </w:rPr>
        <w:t xml:space="preserve"> effects are present</w:t>
      </w:r>
      <w:r w:rsidR="00EE13BF">
        <w:rPr>
          <w:rFonts w:ascii="Times New Roman" w:hAnsi="Times New Roman"/>
        </w:rPr>
        <w:t xml:space="preserve">. Mark all equilibria on the curves </w:t>
      </w:r>
      <w:r w:rsidR="00C21F64">
        <w:rPr>
          <w:rFonts w:ascii="Times New Roman" w:hAnsi="Times New Roman"/>
        </w:rPr>
        <w:t xml:space="preserve">(by drawing a dot) </w:t>
      </w:r>
      <w:r w:rsidR="00EE13BF">
        <w:rPr>
          <w:rFonts w:ascii="Times New Roman" w:hAnsi="Times New Roman"/>
        </w:rPr>
        <w:t xml:space="preserve">and label whether those equilibria </w:t>
      </w:r>
      <w:r w:rsidR="005F6F19">
        <w:rPr>
          <w:rFonts w:ascii="Times New Roman" w:hAnsi="Times New Roman"/>
        </w:rPr>
        <w:t>are stable or unstable. Hint: T</w:t>
      </w:r>
      <w:r w:rsidR="00EE13BF">
        <w:rPr>
          <w:rFonts w:ascii="Times New Roman" w:hAnsi="Times New Roman"/>
        </w:rPr>
        <w:t>o determine whether equilibria are stable, pick a few starting population sizes and see how the population progresses.</w:t>
      </w:r>
    </w:p>
    <w:p w:rsidR="00A67444" w:rsidRDefault="00A67444" w:rsidP="00A67444">
      <w:pPr>
        <w:pStyle w:val="ListParagraph"/>
        <w:ind w:left="360"/>
        <w:rPr>
          <w:rFonts w:ascii="Times New Roman" w:hAnsi="Times New Roman"/>
        </w:rPr>
      </w:pPr>
    </w:p>
    <w:p w:rsidR="00A67444" w:rsidRDefault="002379B3" w:rsidP="00A67444">
      <w:pPr>
        <w:pStyle w:val="ListParagraph"/>
        <w:ind w:left="360"/>
        <w:rPr>
          <w:rFonts w:ascii="Times New Roman" w:hAnsi="Times New Roman"/>
        </w:rPr>
      </w:pP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3EEE21" wp14:editId="23425DA1">
                <wp:simplePos x="0" y="0"/>
                <wp:positionH relativeFrom="column">
                  <wp:posOffset>1562100</wp:posOffset>
                </wp:positionH>
                <wp:positionV relativeFrom="paragraph">
                  <wp:posOffset>365760</wp:posOffset>
                </wp:positionV>
                <wp:extent cx="1276350" cy="1403985"/>
                <wp:effectExtent l="0" t="0" r="0" b="762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B3" w:rsidRPr="000329A6" w:rsidRDefault="002379B3" w:rsidP="002379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Stable equilibria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3pt;margin-top:28.8pt;width:100.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" stroked="f">
                <v:textbox style="mso-fit-shape-to-text:t" inset="2.16pt,2.16pt,2.16pt,2.16pt">
                  <w:txbxContent>
                    <w:p w:rsidR="002379B3" w:rsidRPr="000329A6" w:rsidRDefault="002379B3" w:rsidP="002379B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Stable equilibria</w:t>
                      </w:r>
                    </w:p>
                  </w:txbxContent>
                </v:textbox>
              </v:shape>
            </w:pict>
          </mc:Fallback>
        </mc:AlternateContent>
      </w:r>
      <w:r w:rsidR="00761D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0EA3B5" wp14:editId="00AB35C4">
                <wp:simplePos x="0" y="0"/>
                <wp:positionH relativeFrom="column">
                  <wp:posOffset>2038350</wp:posOffset>
                </wp:positionH>
                <wp:positionV relativeFrom="paragraph">
                  <wp:posOffset>739140</wp:posOffset>
                </wp:positionV>
                <wp:extent cx="114300" cy="11430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2" o:spid="_x0000_s1026" style="position:absolute;margin-left:160.5pt;margin-top:58.2pt;width:9pt;height: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" fillcolor="#e36c0a [2409]" strokecolor="#243f60 [1604]" strokeweight="2pt"/>
            </w:pict>
          </mc:Fallback>
        </mc:AlternateContent>
      </w:r>
      <w:r w:rsidR="00087460"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3A5FF8" wp14:editId="318076AD">
                <wp:simplePos x="0" y="0"/>
                <wp:positionH relativeFrom="column">
                  <wp:posOffset>2962275</wp:posOffset>
                </wp:positionH>
                <wp:positionV relativeFrom="paragraph">
                  <wp:posOffset>586740</wp:posOffset>
                </wp:positionV>
                <wp:extent cx="3067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60" w:rsidRDefault="00087460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Scramble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OR     Contest</w:t>
                            </w:r>
                          </w:p>
                          <w:p w:rsidR="00087460" w:rsidRDefault="00087460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87460" w:rsidRDefault="00087460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87460" w:rsidRPr="00761D3F" w:rsidRDefault="00C21F64" w:rsidP="000874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 present </w:t>
                            </w:r>
                            <w:r w:rsidR="00087460">
                              <w:rPr>
                                <w:rFonts w:ascii="Times New Roman" w:hAnsi="Times New Roman"/>
                              </w:rPr>
                              <w:t xml:space="preserve">   OR   </w:t>
                            </w:r>
                            <w:r w:rsidR="00087460"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</w:t>
                            </w:r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Allee</w:t>
                            </w:r>
                            <w:proofErr w:type="spellEnd"/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3.25pt;margin-top:46.2pt;width:241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" filled="f" stroked="f">
                <v:textbox style="mso-fit-shape-to-text:t">
                  <w:txbxContent>
                    <w:p w:rsidR="00087460" w:rsidRDefault="00087460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Scramble</w:t>
                      </w:r>
                      <w:r>
                        <w:rPr>
                          <w:rFonts w:ascii="Times New Roman" w:hAnsi="Times New Roman"/>
                        </w:rPr>
                        <w:t xml:space="preserve">     OR     Contest</w:t>
                      </w:r>
                    </w:p>
                    <w:p w:rsidR="00087460" w:rsidRDefault="00087460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87460" w:rsidRDefault="00087460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87460" w:rsidRPr="00761D3F" w:rsidRDefault="00C21F64" w:rsidP="0008746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 present </w:t>
                      </w:r>
                      <w:r w:rsidR="00087460">
                        <w:rPr>
                          <w:rFonts w:ascii="Times New Roman" w:hAnsi="Times New Roman"/>
                        </w:rPr>
                        <w:t xml:space="preserve">   OR   </w:t>
                      </w:r>
                      <w:r w:rsidR="00087460"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No</w:t>
                      </w:r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Allee</w:t>
                      </w:r>
                      <w:proofErr w:type="spellEnd"/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C25021">
        <w:rPr>
          <w:rFonts w:ascii="Times New Roman" w:hAnsi="Times New Roman"/>
          <w:noProof/>
        </w:rPr>
        <w:drawing>
          <wp:inline distT="0" distB="0" distL="0" distR="0" wp14:anchorId="28559807" wp14:editId="76B5FB76">
            <wp:extent cx="2857898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8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714" w:rsidRDefault="002379B3" w:rsidP="00A67444">
      <w:pPr>
        <w:pStyle w:val="ListParagraph"/>
        <w:ind w:left="360"/>
        <w:rPr>
          <w:rFonts w:ascii="Times New Roman" w:hAnsi="Times New Roman"/>
        </w:rPr>
      </w:pP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4BCC9B" wp14:editId="71F52475">
                <wp:simplePos x="0" y="0"/>
                <wp:positionH relativeFrom="column">
                  <wp:posOffset>1562100</wp:posOffset>
                </wp:positionH>
                <wp:positionV relativeFrom="paragraph">
                  <wp:posOffset>468630</wp:posOffset>
                </wp:positionV>
                <wp:extent cx="1276350" cy="1403985"/>
                <wp:effectExtent l="0" t="0" r="0" b="762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B3" w:rsidRPr="000329A6" w:rsidRDefault="002379B3" w:rsidP="002379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Stable equilibria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3pt;margin-top:36.9pt;width:100.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" stroked="f">
                <v:textbox style="mso-fit-shape-to-text:t" inset="2.16pt,2.16pt,2.16pt,2.16pt">
                  <w:txbxContent>
                    <w:p w:rsidR="002379B3" w:rsidRPr="000329A6" w:rsidRDefault="002379B3" w:rsidP="002379B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Stable equilibria</w:t>
                      </w:r>
                    </w:p>
                  </w:txbxContent>
                </v:textbox>
              </v:shape>
            </w:pict>
          </mc:Fallback>
        </mc:AlternateContent>
      </w: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8487A6" wp14:editId="4B54E1C4">
                <wp:simplePos x="0" y="0"/>
                <wp:positionH relativeFrom="column">
                  <wp:posOffset>1285240</wp:posOffset>
                </wp:positionH>
                <wp:positionV relativeFrom="paragraph">
                  <wp:posOffset>1463040</wp:posOffset>
                </wp:positionV>
                <wp:extent cx="1419225" cy="1403985"/>
                <wp:effectExtent l="0" t="0" r="9525" b="762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B3" w:rsidRPr="000329A6" w:rsidRDefault="002379B3" w:rsidP="002379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Unstable equilibria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1.2pt;margin-top:115.2pt;width:111.7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" stroked="f">
                <v:textbox style="mso-fit-shape-to-text:t" inset="2.16pt,2.16pt,2.16pt,2.16pt">
                  <w:txbxContent>
                    <w:p w:rsidR="002379B3" w:rsidRPr="000329A6" w:rsidRDefault="002379B3" w:rsidP="002379B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Uns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table equilibria</w:t>
                      </w:r>
                    </w:p>
                  </w:txbxContent>
                </v:textbox>
              </v:shape>
            </w:pict>
          </mc:Fallback>
        </mc:AlternateContent>
      </w:r>
      <w:r w:rsidR="00761D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65FCB7" wp14:editId="6D9CAA28">
                <wp:simplePos x="0" y="0"/>
                <wp:positionH relativeFrom="column">
                  <wp:posOffset>2028825</wp:posOffset>
                </wp:positionH>
                <wp:positionV relativeFrom="paragraph">
                  <wp:posOffset>758190</wp:posOffset>
                </wp:positionV>
                <wp:extent cx="114300" cy="11430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159.75pt;margin-top:59.7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" fillcolor="#e36c0a [2409]" strokecolor="#243f60 [1604]" strokeweight="2pt"/>
            </w:pict>
          </mc:Fallback>
        </mc:AlternateContent>
      </w:r>
      <w:r w:rsidR="00761D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38AAC8" wp14:editId="4EFC83DC">
                <wp:simplePos x="0" y="0"/>
                <wp:positionH relativeFrom="column">
                  <wp:posOffset>1352550</wp:posOffset>
                </wp:positionH>
                <wp:positionV relativeFrom="paragraph">
                  <wp:posOffset>1272540</wp:posOffset>
                </wp:positionV>
                <wp:extent cx="114300" cy="114300"/>
                <wp:effectExtent l="0" t="0" r="19050" b="1905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106.5pt;margin-top:100.2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" fillcolor="#e36c0a [2409]" strokecolor="#243f60 [1604]" strokeweight="2pt"/>
            </w:pict>
          </mc:Fallback>
        </mc:AlternateContent>
      </w:r>
      <w:r w:rsidR="00C21F64"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B7A85" wp14:editId="787813DC">
                <wp:simplePos x="0" y="0"/>
                <wp:positionH relativeFrom="column">
                  <wp:posOffset>2962275</wp:posOffset>
                </wp:positionH>
                <wp:positionV relativeFrom="paragraph">
                  <wp:posOffset>615315</wp:posOffset>
                </wp:positionV>
                <wp:extent cx="30670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Scramble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OR     Contest</w:t>
                            </w: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Pr="00087460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Allee</w:t>
                            </w:r>
                            <w:proofErr w:type="spellEnd"/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effects present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OR   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3.25pt;margin-top:48.45pt;width:241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" filled="f" stroked="f">
                <v:textbox style="mso-fit-shape-to-text:t">
                  <w:txbxContent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Scramble</w:t>
                      </w:r>
                      <w:r>
                        <w:rPr>
                          <w:rFonts w:ascii="Times New Roman" w:hAnsi="Times New Roman"/>
                        </w:rPr>
                        <w:t xml:space="preserve">     OR     Contest</w:t>
                      </w: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Pr="00087460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Allee</w:t>
                      </w:r>
                      <w:proofErr w:type="spellEnd"/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effects present</w:t>
                      </w:r>
                      <w:r>
                        <w:rPr>
                          <w:rFonts w:ascii="Times New Roman" w:hAnsi="Times New Roman"/>
                        </w:rPr>
                        <w:t xml:space="preserve">    OR   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E26714">
        <w:rPr>
          <w:rFonts w:ascii="Times New Roman" w:hAnsi="Times New Roman"/>
          <w:noProof/>
        </w:rPr>
        <w:drawing>
          <wp:inline distT="0" distB="0" distL="0" distR="0" wp14:anchorId="319ECD11" wp14:editId="342DDF77">
            <wp:extent cx="2857896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021" w:rsidRDefault="002379B3" w:rsidP="00A67444">
      <w:pPr>
        <w:pStyle w:val="ListParagraph"/>
        <w:ind w:left="360"/>
        <w:rPr>
          <w:rFonts w:ascii="Times New Roman" w:hAnsi="Times New Roman"/>
        </w:rPr>
      </w:pP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82B0B5" wp14:editId="5FC2101B">
                <wp:simplePos x="0" y="0"/>
                <wp:positionH relativeFrom="column">
                  <wp:posOffset>1457325</wp:posOffset>
                </wp:positionH>
                <wp:positionV relativeFrom="paragraph">
                  <wp:posOffset>430530</wp:posOffset>
                </wp:positionV>
                <wp:extent cx="1276350" cy="1403985"/>
                <wp:effectExtent l="0" t="0" r="0" b="762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B3" w:rsidRPr="000329A6" w:rsidRDefault="002379B3" w:rsidP="002379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Stable equilibria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4.75pt;margin-top:33.9pt;width:100.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" stroked="f">
                <v:textbox style="mso-fit-shape-to-text:t" inset="2.16pt,2.16pt,2.16pt,2.16pt">
                  <w:txbxContent>
                    <w:p w:rsidR="002379B3" w:rsidRPr="000329A6" w:rsidRDefault="002379B3" w:rsidP="002379B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Stable equilibria</w:t>
                      </w:r>
                    </w:p>
                  </w:txbxContent>
                </v:textbox>
              </v:shape>
            </w:pict>
          </mc:Fallback>
        </mc:AlternateContent>
      </w:r>
      <w:r w:rsidR="00761D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B38696" wp14:editId="3E3F2639">
                <wp:simplePos x="0" y="0"/>
                <wp:positionH relativeFrom="column">
                  <wp:posOffset>2028825</wp:posOffset>
                </wp:positionH>
                <wp:positionV relativeFrom="paragraph">
                  <wp:posOffset>739140</wp:posOffset>
                </wp:positionV>
                <wp:extent cx="114300" cy="114300"/>
                <wp:effectExtent l="0" t="0" r="19050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159.75pt;margin-top:58.2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" fillcolor="#e36c0a [2409]" strokecolor="#243f60 [1604]" strokeweight="2pt"/>
            </w:pict>
          </mc:Fallback>
        </mc:AlternateContent>
      </w:r>
      <w:r w:rsidR="00C21F64"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036ABB" wp14:editId="7F22582E">
                <wp:simplePos x="0" y="0"/>
                <wp:positionH relativeFrom="column">
                  <wp:posOffset>2962275</wp:posOffset>
                </wp:positionH>
                <wp:positionV relativeFrom="paragraph">
                  <wp:posOffset>548640</wp:posOffset>
                </wp:positionV>
                <wp:extent cx="30670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Scramble     OR     </w:t>
                            </w:r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Contest</w:t>
                            </w: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Pr="00761D3F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 present    OR   </w:t>
                            </w:r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No </w:t>
                            </w:r>
                            <w:proofErr w:type="spellStart"/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Allee</w:t>
                            </w:r>
                            <w:proofErr w:type="spellEnd"/>
                            <w:r w:rsidRPr="00761D3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3.25pt;margin-top:43.2pt;width:24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" filled="f" stroked="f">
                <v:textbox style="mso-fit-shape-to-text:t">
                  <w:txbxContent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Scramble     OR     </w:t>
                      </w:r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Contest</w:t>
                      </w: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Pr="00761D3F" w:rsidRDefault="00C21F64" w:rsidP="00C21F64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 present    OR   </w:t>
                      </w:r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No </w:t>
                      </w:r>
                      <w:proofErr w:type="spellStart"/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>Allee</w:t>
                      </w:r>
                      <w:proofErr w:type="spellEnd"/>
                      <w:r w:rsidRPr="00761D3F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C25021">
        <w:rPr>
          <w:rFonts w:ascii="Times New Roman" w:hAnsi="Times New Roman"/>
          <w:noProof/>
        </w:rPr>
        <w:drawing>
          <wp:inline distT="0" distB="0" distL="0" distR="0" wp14:anchorId="639DCB27" wp14:editId="37878D55">
            <wp:extent cx="2857896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C82" w:rsidRPr="003E08AC" w:rsidRDefault="007576EC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 w:rsidR="0077606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BB1C82" w:rsidRPr="003E08AC">
        <w:rPr>
          <w:rFonts w:ascii="Times New Roman" w:hAnsi="Times New Roman"/>
        </w:rPr>
        <w:t>pts.)</w:t>
      </w:r>
      <w:r w:rsidR="00074D2C" w:rsidRPr="003E08AC">
        <w:rPr>
          <w:rFonts w:ascii="Times New Roman" w:hAnsi="Times New Roman"/>
        </w:rPr>
        <w:t xml:space="preserve"> </w:t>
      </w:r>
      <w:r w:rsidR="00C03873">
        <w:rPr>
          <w:rFonts w:ascii="Times New Roman" w:hAnsi="Times New Roman"/>
        </w:rPr>
        <w:t xml:space="preserve">From the following data on the abundance through time of a fish species, </w:t>
      </w:r>
      <w:r w:rsidR="00C03873" w:rsidRPr="00C03873">
        <w:rPr>
          <w:rFonts w:ascii="Times New Roman" w:hAnsi="Times New Roman"/>
          <w:b/>
          <w:u w:val="single"/>
        </w:rPr>
        <w:t>rank</w:t>
      </w:r>
      <w:r w:rsidR="00C03873">
        <w:rPr>
          <w:rFonts w:ascii="Times New Roman" w:hAnsi="Times New Roman"/>
        </w:rPr>
        <w:t xml:space="preserve"> </w:t>
      </w:r>
      <w:r w:rsidR="00133444">
        <w:rPr>
          <w:rFonts w:ascii="Times New Roman" w:hAnsi="Times New Roman"/>
        </w:rPr>
        <w:t>the age classes from highest to</w:t>
      </w:r>
      <w:r w:rsidR="00C03873">
        <w:rPr>
          <w:rFonts w:ascii="Times New Roman" w:hAnsi="Times New Roman"/>
        </w:rPr>
        <w:t xml:space="preserve"> lowest </w:t>
      </w:r>
      <w:r w:rsidR="00C03873" w:rsidRPr="00C03873">
        <w:rPr>
          <w:rFonts w:ascii="Times New Roman" w:hAnsi="Times New Roman"/>
          <w:b/>
          <w:u w:val="single"/>
        </w:rPr>
        <w:t>average</w:t>
      </w:r>
      <w:r w:rsidR="00C03873" w:rsidRPr="00C03873">
        <w:rPr>
          <w:rFonts w:ascii="Times New Roman" w:hAnsi="Times New Roman"/>
          <w:u w:val="single"/>
        </w:rPr>
        <w:t xml:space="preserve"> </w:t>
      </w:r>
      <w:r w:rsidR="00C03873" w:rsidRPr="00C03873">
        <w:rPr>
          <w:rFonts w:ascii="Times New Roman" w:hAnsi="Times New Roman"/>
          <w:b/>
          <w:u w:val="single"/>
        </w:rPr>
        <w:t>survival rates</w:t>
      </w:r>
      <w:r w:rsidR="00C03873">
        <w:rPr>
          <w:rFonts w:ascii="Times New Roman" w:hAnsi="Times New Roman"/>
        </w:rPr>
        <w:t>. Assume that the survival of age class 3 is unknown. Show your work!</w:t>
      </w:r>
    </w:p>
    <w:p w:rsidR="00BB1C82" w:rsidRPr="000959F1" w:rsidRDefault="00BB1C82" w:rsidP="00CB63D4">
      <w:pPr>
        <w:rPr>
          <w:rFonts w:ascii="Times New Roman" w:hAnsi="Times New Roman"/>
          <w:sz w:val="12"/>
          <w:szCs w:val="12"/>
        </w:rPr>
      </w:pPr>
    </w:p>
    <w:tbl>
      <w:tblPr>
        <w:tblW w:w="4175" w:type="dxa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53"/>
        <w:gridCol w:w="1025"/>
        <w:gridCol w:w="937"/>
      </w:tblGrid>
      <w:tr w:rsidR="00BB1C82">
        <w:tc>
          <w:tcPr>
            <w:tcW w:w="1260" w:type="dxa"/>
          </w:tcPr>
          <w:p w:rsidR="00BB1C82" w:rsidRDefault="00BB1C82" w:rsidP="00CB63D4">
            <w:pPr>
              <w:ind w:right="972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3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Abundance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class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3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BB1C82" w:rsidRDefault="00BB1C82" w:rsidP="00CB63D4">
      <w:pPr>
        <w:rPr>
          <w:rFonts w:ascii="Times New Roman" w:hAnsi="Times New Roman"/>
        </w:rPr>
      </w:pPr>
    </w:p>
    <w:p w:rsidR="00D410A6" w:rsidRPr="00D410A6" w:rsidRDefault="00D410A6" w:rsidP="00D410A6">
      <w:pPr>
        <w:rPr>
          <w:rFonts w:ascii="Times New Roman" w:hAnsi="Times New Roman"/>
          <w:b/>
        </w:rPr>
      </w:pPr>
      <w:r w:rsidRPr="00D410A6">
        <w:rPr>
          <w:rFonts w:ascii="Times New Roman" w:hAnsi="Times New Roman"/>
          <w:b/>
        </w:rPr>
        <w:t>Average survival rate of age class 0 is the average of: (40/500 = 0.08) and (20/400 = 0.05), which is: 0.065.</w:t>
      </w:r>
    </w:p>
    <w:p w:rsidR="00D410A6" w:rsidRPr="00D410A6" w:rsidRDefault="00D410A6" w:rsidP="00D410A6">
      <w:pPr>
        <w:rPr>
          <w:rFonts w:ascii="Times New Roman" w:hAnsi="Times New Roman"/>
          <w:b/>
        </w:rPr>
      </w:pPr>
      <w:r w:rsidRPr="00D410A6">
        <w:rPr>
          <w:rFonts w:ascii="Times New Roman" w:hAnsi="Times New Roman"/>
          <w:b/>
        </w:rPr>
        <w:t>Average survival rate of age class 1 is the average of: (20/30 = 0.67) and (20/40 = 0.50), which is: 0.585.</w:t>
      </w:r>
    </w:p>
    <w:p w:rsidR="00D410A6" w:rsidRPr="00D410A6" w:rsidRDefault="00D410A6" w:rsidP="00D410A6">
      <w:pPr>
        <w:rPr>
          <w:rFonts w:ascii="Times New Roman" w:hAnsi="Times New Roman"/>
          <w:b/>
        </w:rPr>
      </w:pPr>
      <w:r w:rsidRPr="00D410A6">
        <w:rPr>
          <w:rFonts w:ascii="Times New Roman" w:hAnsi="Times New Roman"/>
          <w:b/>
        </w:rPr>
        <w:t>Average survival rate of age class 2 is the average of: (25/30 = 0.83) and (15/20 = 0.75), which is: 0.790.</w:t>
      </w:r>
    </w:p>
    <w:p w:rsidR="00D410A6" w:rsidRPr="00D410A6" w:rsidRDefault="00D410A6" w:rsidP="00D410A6">
      <w:pPr>
        <w:rPr>
          <w:rFonts w:ascii="Times New Roman" w:hAnsi="Times New Roman"/>
          <w:b/>
          <w:u w:val="single"/>
        </w:rPr>
      </w:pPr>
      <w:r w:rsidRPr="00D410A6">
        <w:rPr>
          <w:rFonts w:ascii="Times New Roman" w:hAnsi="Times New Roman"/>
          <w:b/>
          <w:u w:val="single"/>
        </w:rPr>
        <w:t>Survival rates of age classes, from highest to lowest:</w:t>
      </w:r>
    </w:p>
    <w:p w:rsidR="00BB1C82" w:rsidRPr="00D410A6" w:rsidRDefault="00D410A6" w:rsidP="00CB63D4">
      <w:pPr>
        <w:rPr>
          <w:rFonts w:ascii="Times New Roman" w:hAnsi="Times New Roman"/>
          <w:b/>
          <w:u w:val="single"/>
        </w:rPr>
      </w:pPr>
      <w:proofErr w:type="gramStart"/>
      <w:r w:rsidRPr="00D410A6">
        <w:rPr>
          <w:rFonts w:ascii="Times New Roman" w:hAnsi="Times New Roman"/>
          <w:b/>
          <w:u w:val="single"/>
        </w:rPr>
        <w:t>age-2</w:t>
      </w:r>
      <w:proofErr w:type="gramEnd"/>
      <w:r w:rsidRPr="00D410A6">
        <w:rPr>
          <w:rFonts w:ascii="Times New Roman" w:hAnsi="Times New Roman"/>
          <w:b/>
          <w:u w:val="single"/>
        </w:rPr>
        <w:t xml:space="preserve"> (highest), age-1, age-0 (lowest)</w:t>
      </w:r>
    </w:p>
    <w:p w:rsidR="003C56A8" w:rsidRDefault="003C56A8" w:rsidP="00CB63D4">
      <w:pPr>
        <w:rPr>
          <w:rFonts w:ascii="Times New Roman" w:hAnsi="Times New Roman"/>
        </w:rPr>
      </w:pPr>
    </w:p>
    <w:p w:rsidR="003E08AC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E08AC">
        <w:rPr>
          <w:rFonts w:ascii="Times New Roman" w:hAnsi="Times New Roman"/>
        </w:rPr>
        <w:t>(</w:t>
      </w:r>
      <w:r w:rsidR="007576EC">
        <w:rPr>
          <w:rFonts w:ascii="Times New Roman" w:hAnsi="Times New Roman"/>
        </w:rPr>
        <w:t>4</w:t>
      </w:r>
      <w:r w:rsidRPr="003E08AC">
        <w:rPr>
          <w:rFonts w:ascii="Times New Roman" w:hAnsi="Times New Roman"/>
        </w:rPr>
        <w:t xml:space="preserve"> pts.) How many </w:t>
      </w:r>
      <w:r w:rsidRPr="00EB7971">
        <w:rPr>
          <w:rFonts w:ascii="Times New Roman" w:hAnsi="Times New Roman"/>
          <w:b/>
          <w:u w:val="single"/>
        </w:rPr>
        <w:t>non-zero</w:t>
      </w:r>
      <w:r w:rsidRPr="003E08AC">
        <w:rPr>
          <w:rFonts w:ascii="Times New Roman" w:hAnsi="Times New Roman"/>
        </w:rPr>
        <w:t xml:space="preserve"> elements (at most) does the Leslie matrix have for an </w:t>
      </w:r>
      <w:r w:rsidRPr="003E08AC">
        <w:rPr>
          <w:rFonts w:ascii="Times New Roman" w:hAnsi="Times New Roman"/>
          <w:b/>
        </w:rPr>
        <w:t>age-structured</w:t>
      </w:r>
      <w:r w:rsidRPr="003E08AC">
        <w:rPr>
          <w:rFonts w:ascii="Times New Roman" w:hAnsi="Times New Roman"/>
        </w:rPr>
        <w:t xml:space="preserve"> population consisting of 2 immature age classes (i.e. not reproducing) and 3 reproductive age classes (so there are 5 age classes total)? </w:t>
      </w:r>
      <w:r w:rsidR="00C03873">
        <w:rPr>
          <w:rFonts w:ascii="Times New Roman" w:hAnsi="Times New Roman"/>
        </w:rPr>
        <w:t>Show your work!</w:t>
      </w:r>
    </w:p>
    <w:p w:rsidR="00D410A6" w:rsidRPr="00D410A6" w:rsidRDefault="00D410A6" w:rsidP="00D410A6">
      <w:pPr>
        <w:ind w:left="450"/>
        <w:rPr>
          <w:rFonts w:ascii="Times New Roman" w:hAnsi="Times New Roman"/>
          <w:b/>
          <w:sz w:val="22"/>
        </w:rPr>
      </w:pPr>
    </w:p>
    <w:tbl>
      <w:tblPr>
        <w:tblW w:w="0" w:type="auto"/>
        <w:jc w:val="center"/>
        <w:tblInd w:w="293" w:type="dxa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74"/>
        <w:gridCol w:w="974"/>
        <w:gridCol w:w="951"/>
        <w:gridCol w:w="945"/>
      </w:tblGrid>
      <w:tr w:rsidR="00D410A6" w:rsidRPr="00D410A6" w:rsidTr="00E838BB">
        <w:trPr>
          <w:trHeight w:val="360"/>
          <w:jc w:val="center"/>
        </w:trPr>
        <w:tc>
          <w:tcPr>
            <w:tcW w:w="1013" w:type="dxa"/>
          </w:tcPr>
          <w:p w:rsidR="00D410A6" w:rsidRPr="00D410A6" w:rsidRDefault="00D410A6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</w:tcPr>
          <w:p w:rsidR="00D410A6" w:rsidRPr="00D410A6" w:rsidRDefault="00D410A6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  <w:tcBorders>
              <w:bottom w:val="nil"/>
            </w:tcBorders>
          </w:tcPr>
          <w:p w:rsidR="00D410A6" w:rsidRPr="00D410A6" w:rsidRDefault="00D410A6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51" w:type="dxa"/>
          </w:tcPr>
          <w:p w:rsidR="00D410A6" w:rsidRPr="00D410A6" w:rsidRDefault="00D410A6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45" w:type="dxa"/>
          </w:tcPr>
          <w:p w:rsidR="00D410A6" w:rsidRPr="00D410A6" w:rsidRDefault="00D410A6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F</w:t>
            </w:r>
          </w:p>
        </w:tc>
      </w:tr>
      <w:tr w:rsidR="00D410A6" w:rsidRPr="00D410A6" w:rsidTr="00E838BB">
        <w:trPr>
          <w:trHeight w:val="360"/>
          <w:jc w:val="center"/>
        </w:trPr>
        <w:tc>
          <w:tcPr>
            <w:tcW w:w="1013" w:type="dxa"/>
            <w:tcBorders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74" w:type="dxa"/>
            <w:tcBorders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</w:tr>
      <w:tr w:rsidR="00D410A6" w:rsidRPr="00D410A6" w:rsidTr="00E838BB">
        <w:trPr>
          <w:trHeight w:val="360"/>
          <w:jc w:val="center"/>
        </w:trPr>
        <w:tc>
          <w:tcPr>
            <w:tcW w:w="1013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74" w:type="dxa"/>
            <w:tcBorders>
              <w:top w:val="nil"/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</w:tr>
      <w:tr w:rsidR="00D410A6" w:rsidRPr="00D410A6" w:rsidTr="00E838BB">
        <w:trPr>
          <w:trHeight w:val="360"/>
          <w:jc w:val="center"/>
        </w:trPr>
        <w:tc>
          <w:tcPr>
            <w:tcW w:w="1013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  <w:tcBorders>
              <w:top w:val="nil"/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</w:tr>
      <w:tr w:rsidR="00D410A6" w:rsidRPr="00D410A6" w:rsidTr="00E838BB">
        <w:trPr>
          <w:trHeight w:val="360"/>
          <w:jc w:val="center"/>
        </w:trPr>
        <w:tc>
          <w:tcPr>
            <w:tcW w:w="1013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dxa"/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1" w:type="dxa"/>
            <w:tcBorders>
              <w:top w:val="nil"/>
              <w:right w:val="nil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0A6" w:rsidRPr="00D410A6" w:rsidRDefault="00D410A6" w:rsidP="00E838BB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410A6">
              <w:rPr>
                <w:rFonts w:ascii="Times New Roman" w:hAnsi="Times New Roman"/>
                <w:b/>
              </w:rPr>
              <w:t>0</w:t>
            </w:r>
          </w:p>
        </w:tc>
      </w:tr>
    </w:tbl>
    <w:p w:rsidR="000D3F3A" w:rsidRDefault="000D3F3A" w:rsidP="000D3F3A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E08AC" w:rsidRPr="00C812E0" w:rsidRDefault="000D3F3A" w:rsidP="000D3F3A">
      <w:pPr>
        <w:tabs>
          <w:tab w:val="left" w:pos="360"/>
        </w:tabs>
        <w:jc w:val="center"/>
        <w:rPr>
          <w:rFonts w:ascii="Times New Roman" w:hAnsi="Times New Roman"/>
          <w:b/>
          <w:u w:val="single"/>
        </w:rPr>
      </w:pPr>
      <w:r w:rsidRPr="00C812E0">
        <w:rPr>
          <w:rFonts w:ascii="Times New Roman" w:hAnsi="Times New Roman"/>
          <w:b/>
          <w:u w:val="single"/>
        </w:rPr>
        <w:t>Seven non-zero elements</w:t>
      </w:r>
    </w:p>
    <w:p w:rsidR="003E08AC" w:rsidRPr="00D410A6" w:rsidRDefault="003E08AC">
      <w:pPr>
        <w:rPr>
          <w:rFonts w:ascii="Times New Roman" w:hAnsi="Times New Roman"/>
        </w:rPr>
      </w:pPr>
    </w:p>
    <w:p w:rsidR="000D3F3A" w:rsidRPr="000D3F3A" w:rsidRDefault="00673E8E" w:rsidP="000D3F3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(8</w:t>
      </w:r>
      <w:r w:rsidR="00BB1C82" w:rsidRPr="003E08AC">
        <w:rPr>
          <w:rFonts w:ascii="Times New Roman" w:hAnsi="Times New Roman"/>
        </w:rPr>
        <w:t xml:space="preserve"> pts.)</w:t>
      </w:r>
      <w:r w:rsidR="00074D2C" w:rsidRPr="003E08AC">
        <w:rPr>
          <w:rFonts w:ascii="Times New Roman" w:hAnsi="Times New Roman"/>
        </w:rPr>
        <w:t xml:space="preserve"> </w:t>
      </w:r>
      <w:r w:rsidR="00BB1C82" w:rsidRPr="003E08AC">
        <w:rPr>
          <w:rFonts w:ascii="Times New Roman" w:hAnsi="Times New Roman"/>
        </w:rPr>
        <w:t>Construct the Leslie matrix that corresponds to a po</w:t>
      </w:r>
      <w:r w:rsidR="00C03873">
        <w:rPr>
          <w:rFonts w:ascii="Times New Roman" w:hAnsi="Times New Roman"/>
        </w:rPr>
        <w:t>pulation having 3 stage classes:</w:t>
      </w:r>
      <w:r w:rsidR="00BB1C82" w:rsidRPr="003E08AC">
        <w:rPr>
          <w:rFonts w:ascii="Times New Roman" w:hAnsi="Times New Roman"/>
        </w:rPr>
        <w:t xml:space="preserve"> larvae, juveniles and adults.  Larvae and juveniles have a 0.3 probability of surviving and staying in the same stage, and a 0.4 probability of surviving and moving to the next stage.  Adults have a 0.8 probability of surviving, and adults have a per capita adult fecundity of 15 (larvae an</w:t>
      </w:r>
      <w:r w:rsidR="000D3F3A">
        <w:rPr>
          <w:rFonts w:ascii="Times New Roman" w:hAnsi="Times New Roman"/>
        </w:rPr>
        <w:t>d juveniles do not have young).</w:t>
      </w:r>
    </w:p>
    <w:p w:rsidR="000D3F3A" w:rsidRPr="000D3F3A" w:rsidRDefault="000D3F3A" w:rsidP="000D3F3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tbl>
      <w:tblPr>
        <w:tblW w:w="0" w:type="auto"/>
        <w:jc w:val="center"/>
        <w:tblInd w:w="293" w:type="dxa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74"/>
        <w:gridCol w:w="974"/>
      </w:tblGrid>
      <w:tr w:rsidR="000D3F3A" w:rsidRPr="00C812E0" w:rsidTr="00E838BB">
        <w:trPr>
          <w:trHeight w:val="360"/>
          <w:jc w:val="center"/>
        </w:trPr>
        <w:tc>
          <w:tcPr>
            <w:tcW w:w="1013" w:type="dxa"/>
          </w:tcPr>
          <w:p w:rsidR="000D3F3A" w:rsidRPr="00C812E0" w:rsidRDefault="000D3F3A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0.3</w:t>
            </w:r>
          </w:p>
        </w:tc>
        <w:tc>
          <w:tcPr>
            <w:tcW w:w="974" w:type="dxa"/>
          </w:tcPr>
          <w:p w:rsidR="000D3F3A" w:rsidRPr="00C812E0" w:rsidRDefault="000D3F3A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</w:t>
            </w:r>
          </w:p>
        </w:tc>
        <w:tc>
          <w:tcPr>
            <w:tcW w:w="974" w:type="dxa"/>
            <w:tcBorders>
              <w:bottom w:val="nil"/>
            </w:tcBorders>
          </w:tcPr>
          <w:p w:rsidR="000D3F3A" w:rsidRPr="00C812E0" w:rsidRDefault="000D3F3A" w:rsidP="00E838BB">
            <w:pPr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</w:tabs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15</w:t>
            </w:r>
          </w:p>
        </w:tc>
      </w:tr>
      <w:tr w:rsidR="000D3F3A" w:rsidRPr="00C812E0" w:rsidTr="00E838BB">
        <w:trPr>
          <w:trHeight w:val="360"/>
          <w:jc w:val="center"/>
        </w:trPr>
        <w:tc>
          <w:tcPr>
            <w:tcW w:w="1013" w:type="dxa"/>
            <w:tcBorders>
              <w:right w:val="nil"/>
            </w:tcBorders>
          </w:tcPr>
          <w:p w:rsidR="000D3F3A" w:rsidRPr="00C812E0" w:rsidRDefault="000D3F3A" w:rsidP="00E838BB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0.4</w:t>
            </w:r>
          </w:p>
        </w:tc>
        <w:tc>
          <w:tcPr>
            <w:tcW w:w="974" w:type="dxa"/>
            <w:tcBorders>
              <w:right w:val="nil"/>
            </w:tcBorders>
          </w:tcPr>
          <w:p w:rsidR="000D3F3A" w:rsidRPr="00C812E0" w:rsidRDefault="000D3F3A" w:rsidP="00E838BB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0.3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3F3A" w:rsidRPr="00C812E0" w:rsidRDefault="000D3F3A" w:rsidP="00E838BB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</w:t>
            </w:r>
          </w:p>
        </w:tc>
      </w:tr>
      <w:tr w:rsidR="000D3F3A" w:rsidRPr="00C812E0" w:rsidTr="00E838BB">
        <w:trPr>
          <w:trHeight w:val="360"/>
          <w:jc w:val="center"/>
        </w:trPr>
        <w:tc>
          <w:tcPr>
            <w:tcW w:w="1013" w:type="dxa"/>
          </w:tcPr>
          <w:p w:rsidR="000D3F3A" w:rsidRPr="00C812E0" w:rsidRDefault="000D3F3A" w:rsidP="00E838BB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</w:t>
            </w:r>
          </w:p>
        </w:tc>
        <w:tc>
          <w:tcPr>
            <w:tcW w:w="974" w:type="dxa"/>
          </w:tcPr>
          <w:p w:rsidR="000D3F3A" w:rsidRPr="00C812E0" w:rsidRDefault="000D3F3A" w:rsidP="00E838BB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0.4</w:t>
            </w:r>
          </w:p>
        </w:tc>
        <w:tc>
          <w:tcPr>
            <w:tcW w:w="974" w:type="dxa"/>
            <w:tcBorders>
              <w:top w:val="nil"/>
              <w:right w:val="single" w:sz="12" w:space="0" w:color="auto"/>
            </w:tcBorders>
          </w:tcPr>
          <w:p w:rsidR="000D3F3A" w:rsidRPr="00C812E0" w:rsidRDefault="000D3F3A" w:rsidP="00E838BB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812E0">
              <w:rPr>
                <w:rFonts w:ascii="Times New Roman" w:hAnsi="Times New Roman"/>
                <w:b/>
                <w:u w:val="single"/>
              </w:rPr>
              <w:t>0.8</w:t>
            </w:r>
          </w:p>
        </w:tc>
      </w:tr>
    </w:tbl>
    <w:p w:rsidR="000D3F3A" w:rsidRPr="000D3F3A" w:rsidRDefault="000D3F3A" w:rsidP="000D3F3A">
      <w:pPr>
        <w:pStyle w:val="ListParagraph"/>
        <w:ind w:left="360"/>
        <w:rPr>
          <w:rFonts w:ascii="Times New Roman" w:hAnsi="Times New Roman"/>
        </w:rPr>
      </w:pPr>
    </w:p>
    <w:p w:rsidR="00BB1C82" w:rsidRPr="000D3F3A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For </w:t>
      </w:r>
      <w:r w:rsidRPr="003C56A8">
        <w:rPr>
          <w:rFonts w:ascii="Times New Roman" w:hAnsi="Times New Roman"/>
          <w:b/>
        </w:rPr>
        <w:t>question</w:t>
      </w:r>
      <w:r w:rsidR="0089279C">
        <w:rPr>
          <w:rFonts w:ascii="Times New Roman" w:hAnsi="Times New Roman"/>
          <w:b/>
        </w:rPr>
        <w:t>s</w:t>
      </w:r>
      <w:r w:rsidRPr="003C56A8">
        <w:rPr>
          <w:rFonts w:ascii="Times New Roman" w:hAnsi="Times New Roman"/>
          <w:b/>
        </w:rPr>
        <w:t xml:space="preserve"> 1</w:t>
      </w:r>
      <w:r w:rsidR="00877D2D">
        <w:rPr>
          <w:rFonts w:ascii="Times New Roman" w:hAnsi="Times New Roman"/>
          <w:b/>
        </w:rPr>
        <w:t>6</w:t>
      </w:r>
      <w:r w:rsidR="0089279C">
        <w:rPr>
          <w:rFonts w:ascii="Times New Roman" w:hAnsi="Times New Roman"/>
          <w:b/>
        </w:rPr>
        <w:t>,</w:t>
      </w:r>
      <w:r w:rsidRPr="003C56A8">
        <w:rPr>
          <w:rFonts w:ascii="Times New Roman" w:hAnsi="Times New Roman"/>
          <w:b/>
        </w:rPr>
        <w:t xml:space="preserve"> 1</w:t>
      </w:r>
      <w:r w:rsidR="00877D2D">
        <w:rPr>
          <w:rFonts w:ascii="Times New Roman" w:hAnsi="Times New Roman"/>
          <w:b/>
        </w:rPr>
        <w:t>7</w:t>
      </w:r>
      <w:r w:rsidR="0089279C">
        <w:rPr>
          <w:rFonts w:ascii="Times New Roman" w:hAnsi="Times New Roman"/>
          <w:b/>
        </w:rPr>
        <w:t>, and 1</w:t>
      </w:r>
      <w:r w:rsidR="00877D2D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, refer to the following Leslie matrix, which describes an annually-reproducing population consisting of five stages: larvae, small juveniles, large juveniles, </w:t>
      </w:r>
      <w:r w:rsidR="00D14A3F">
        <w:rPr>
          <w:rFonts w:ascii="Times New Roman" w:hAnsi="Times New Roman"/>
        </w:rPr>
        <w:t>small adults, and large adults:</w:t>
      </w:r>
    </w:p>
    <w:p w:rsidR="00BB1C82" w:rsidRDefault="00BB1C82" w:rsidP="00CB63D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10"/>
        <w:gridCol w:w="1062"/>
        <w:gridCol w:w="1088"/>
        <w:gridCol w:w="1100"/>
      </w:tblGrid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</w:tcPr>
          <w:p w:rsidR="00BB1C82" w:rsidRPr="00062795" w:rsidRDefault="00BB1C82" w:rsidP="00CB63D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62795">
              <w:rPr>
                <w:rFonts w:ascii="Times New Roman" w:hAnsi="Times New Roman"/>
                <w:b/>
                <w:u w:val="single"/>
              </w:rPr>
              <w:t>4.0</w:t>
            </w:r>
          </w:p>
        </w:tc>
        <w:tc>
          <w:tcPr>
            <w:tcW w:w="1100" w:type="dxa"/>
          </w:tcPr>
          <w:p w:rsidR="00BB1C82" w:rsidRPr="00062795" w:rsidRDefault="00BB1C82" w:rsidP="00CB63D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62795">
              <w:rPr>
                <w:rFonts w:ascii="Times New Roman" w:hAnsi="Times New Roman"/>
                <w:b/>
                <w:u w:val="single"/>
              </w:rPr>
              <w:t>10.0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Pr="00062795" w:rsidRDefault="00BB1C82" w:rsidP="00CB63D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62795">
              <w:rPr>
                <w:rFonts w:ascii="Times New Roman" w:hAnsi="Times New Roman"/>
                <w:b/>
                <w:u w:val="single"/>
              </w:rPr>
              <w:t>0.05</w:t>
            </w:r>
          </w:p>
        </w:tc>
        <w:tc>
          <w:tcPr>
            <w:tcW w:w="1010" w:type="dxa"/>
          </w:tcPr>
          <w:p w:rsidR="00BB1C82" w:rsidRPr="00062795" w:rsidRDefault="00BB1C82" w:rsidP="00CB63D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62795">
              <w:rPr>
                <w:rFonts w:ascii="Times New Roman" w:hAnsi="Times New Roman"/>
                <w:b/>
                <w:u w:val="single"/>
              </w:rPr>
              <w:t>0.15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062" w:type="dxa"/>
          </w:tcPr>
          <w:p w:rsidR="00BB1C82" w:rsidRPr="00062795" w:rsidRDefault="00BB1C82" w:rsidP="00CB63D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62795">
              <w:rPr>
                <w:rFonts w:ascii="Times New Roman" w:hAnsi="Times New Roman"/>
                <w:b/>
                <w:u w:val="single"/>
              </w:rPr>
              <w:t>0.25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</w:t>
            </w:r>
          </w:p>
        </w:tc>
      </w:tr>
    </w:tbl>
    <w:p w:rsidR="00BB1C82" w:rsidRDefault="00BB1C82" w:rsidP="00CB63D4">
      <w:pPr>
        <w:rPr>
          <w:rFonts w:ascii="Times New Roman" w:hAnsi="Times New Roman"/>
        </w:rPr>
      </w:pPr>
    </w:p>
    <w:p w:rsidR="000959F1" w:rsidRDefault="000959F1" w:rsidP="00CB63D4">
      <w:pPr>
        <w:rPr>
          <w:rFonts w:ascii="Times New Roman" w:hAnsi="Times New Roman"/>
        </w:rPr>
      </w:pPr>
    </w:p>
    <w:p w:rsidR="000959F1" w:rsidRDefault="000959F1" w:rsidP="00CB63D4">
      <w:pPr>
        <w:rPr>
          <w:rFonts w:ascii="Times New Roman" w:hAnsi="Times New Roman"/>
        </w:rPr>
      </w:pPr>
    </w:p>
    <w:p w:rsidR="003C56A8" w:rsidRDefault="003C56A8" w:rsidP="00CB63D4">
      <w:pPr>
        <w:rPr>
          <w:rFonts w:ascii="Times New Roman" w:hAnsi="Times New Roman"/>
        </w:rPr>
      </w:pPr>
    </w:p>
    <w:p w:rsidR="00BB1C82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C56A8">
        <w:rPr>
          <w:rFonts w:ascii="Times New Roman" w:hAnsi="Times New Roman"/>
        </w:rPr>
        <w:t>(</w:t>
      </w:r>
      <w:r w:rsidR="001F6E42">
        <w:rPr>
          <w:rFonts w:ascii="Times New Roman" w:hAnsi="Times New Roman"/>
        </w:rPr>
        <w:t>6</w:t>
      </w:r>
      <w:r w:rsidRPr="003C56A8">
        <w:rPr>
          <w:rFonts w:ascii="Times New Roman" w:hAnsi="Times New Roman"/>
        </w:rPr>
        <w:t xml:space="preserve"> pts.)</w:t>
      </w:r>
      <w:r w:rsidR="00074D2C" w:rsidRPr="003C56A8">
        <w:rPr>
          <w:rFonts w:ascii="Times New Roman" w:hAnsi="Times New Roman"/>
        </w:rPr>
        <w:t xml:space="preserve"> </w:t>
      </w:r>
      <w:r w:rsidRPr="003C56A8">
        <w:rPr>
          <w:rFonts w:ascii="Times New Roman" w:hAnsi="Times New Roman"/>
        </w:rPr>
        <w:t>If there are 200 larvae and 100 small juveniles this yea</w:t>
      </w:r>
      <w:r w:rsidR="00074D2C" w:rsidRPr="003C56A8">
        <w:rPr>
          <w:rFonts w:ascii="Times New Roman" w:hAnsi="Times New Roman"/>
        </w:rPr>
        <w:t xml:space="preserve">r, how many </w:t>
      </w:r>
      <w:r w:rsidR="00074D2C" w:rsidRPr="001A114C">
        <w:rPr>
          <w:rFonts w:ascii="Times New Roman" w:hAnsi="Times New Roman"/>
          <w:b/>
        </w:rPr>
        <w:t>small juveniles</w:t>
      </w:r>
      <w:r w:rsidR="00074D2C" w:rsidRPr="003C56A8">
        <w:rPr>
          <w:rFonts w:ascii="Times New Roman" w:hAnsi="Times New Roman"/>
        </w:rPr>
        <w:t xml:space="preserve"> </w:t>
      </w:r>
      <w:r w:rsidRPr="003C56A8">
        <w:rPr>
          <w:rFonts w:ascii="Times New Roman" w:hAnsi="Times New Roman"/>
        </w:rPr>
        <w:t>will there be next year?</w:t>
      </w:r>
    </w:p>
    <w:p w:rsidR="00062795" w:rsidRPr="00062795" w:rsidRDefault="00062795" w:rsidP="0006279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062795" w:rsidRPr="00062795" w:rsidRDefault="00062795" w:rsidP="00062795">
      <w:pPr>
        <w:ind w:firstLine="360"/>
        <w:rPr>
          <w:rFonts w:ascii="Times New Roman" w:hAnsi="Times New Roman"/>
          <w:b/>
        </w:rPr>
      </w:pPr>
      <w:r w:rsidRPr="00062795">
        <w:rPr>
          <w:rFonts w:ascii="Times New Roman" w:hAnsi="Times New Roman"/>
          <w:b/>
        </w:rPr>
        <w:t>Using the highlighted survival rates:</w:t>
      </w:r>
    </w:p>
    <w:p w:rsidR="00062795" w:rsidRPr="00062795" w:rsidRDefault="00062795" w:rsidP="0006279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Cooper Black" w:hAnsi="Cooper Black"/>
        </w:rPr>
      </w:pPr>
    </w:p>
    <w:p w:rsidR="00062795" w:rsidRPr="00062795" w:rsidRDefault="00062795" w:rsidP="00062795">
      <w:pPr>
        <w:ind w:firstLine="360"/>
        <w:rPr>
          <w:rFonts w:ascii="Times New Roman" w:hAnsi="Times New Roman"/>
          <w:b/>
        </w:rPr>
      </w:pPr>
      <w:r w:rsidRPr="00062795">
        <w:rPr>
          <w:rFonts w:ascii="Times New Roman" w:hAnsi="Times New Roman"/>
          <w:b/>
        </w:rPr>
        <w:t>(200 • 0.05) + (100 • 0.15</w:t>
      </w:r>
      <w:proofErr w:type="gramStart"/>
      <w:r w:rsidRPr="00062795">
        <w:rPr>
          <w:rFonts w:ascii="Times New Roman" w:hAnsi="Times New Roman"/>
          <w:b/>
        </w:rPr>
        <w:t>)  =</w:t>
      </w:r>
      <w:proofErr w:type="gramEnd"/>
      <w:r w:rsidRPr="00062795">
        <w:rPr>
          <w:rFonts w:ascii="Times New Roman" w:hAnsi="Times New Roman"/>
          <w:b/>
        </w:rPr>
        <w:t xml:space="preserve"> 10 + 15 = </w:t>
      </w:r>
      <w:r w:rsidRPr="00062795">
        <w:rPr>
          <w:rFonts w:ascii="Times New Roman" w:hAnsi="Times New Roman"/>
          <w:b/>
          <w:u w:val="single"/>
        </w:rPr>
        <w:t>25 small juveniles</w:t>
      </w:r>
    </w:p>
    <w:p w:rsidR="00062795" w:rsidRPr="00062795" w:rsidRDefault="00062795" w:rsidP="0006279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062795" w:rsidRPr="00062795" w:rsidRDefault="00062795" w:rsidP="00CB63D4">
      <w:pPr>
        <w:rPr>
          <w:rFonts w:ascii="Times New Roman" w:hAnsi="Times New Roman"/>
        </w:rPr>
      </w:pPr>
    </w:p>
    <w:p w:rsidR="00BB1C82" w:rsidRPr="00062795" w:rsidRDefault="00BB1C82" w:rsidP="00CB63D4">
      <w:pPr>
        <w:rPr>
          <w:rFonts w:ascii="Times New Roman" w:hAnsi="Times New Roman"/>
        </w:rPr>
      </w:pPr>
    </w:p>
    <w:p w:rsidR="002629DE" w:rsidRDefault="00673E8E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F6E42">
        <w:rPr>
          <w:rFonts w:ascii="Times New Roman" w:hAnsi="Times New Roman"/>
        </w:rPr>
        <w:t>6</w:t>
      </w:r>
      <w:r w:rsidR="00BB1C82" w:rsidRPr="003C56A8">
        <w:rPr>
          <w:rFonts w:ascii="Times New Roman" w:hAnsi="Times New Roman"/>
        </w:rPr>
        <w:t xml:space="preserve"> pts.)</w:t>
      </w:r>
      <w:r w:rsidR="00074D2C" w:rsidRPr="003C56A8">
        <w:rPr>
          <w:rFonts w:ascii="Times New Roman" w:hAnsi="Times New Roman"/>
        </w:rPr>
        <w:t xml:space="preserve"> </w:t>
      </w:r>
      <w:r w:rsidR="00BB1C82" w:rsidRPr="003C56A8">
        <w:rPr>
          <w:rFonts w:ascii="Times New Roman" w:hAnsi="Times New Roman"/>
        </w:rPr>
        <w:t>What is the probability of a large juvenile surviving and</w:t>
      </w:r>
      <w:r w:rsidR="00074D2C" w:rsidRPr="003C56A8">
        <w:rPr>
          <w:rFonts w:ascii="Times New Roman" w:hAnsi="Times New Roman"/>
        </w:rPr>
        <w:t xml:space="preserve"> remaining as a large juvenile </w:t>
      </w:r>
      <w:r w:rsidR="00B50B3F">
        <w:rPr>
          <w:rFonts w:ascii="Times New Roman" w:hAnsi="Times New Roman"/>
        </w:rPr>
        <w:t>from one year to the next?  (I</w:t>
      </w:r>
      <w:r w:rsidR="00BB1C82" w:rsidRPr="003C56A8">
        <w:rPr>
          <w:rFonts w:ascii="Times New Roman" w:hAnsi="Times New Roman"/>
        </w:rPr>
        <w:t>f you make a m</w:t>
      </w:r>
      <w:r w:rsidR="000E30B0">
        <w:rPr>
          <w:rFonts w:ascii="Times New Roman" w:hAnsi="Times New Roman"/>
        </w:rPr>
        <w:t>istake on a question like this,</w:t>
      </w:r>
      <w:r w:rsidR="00BB1C82" w:rsidRPr="003C56A8">
        <w:rPr>
          <w:rFonts w:ascii="Times New Roman" w:hAnsi="Times New Roman"/>
        </w:rPr>
        <w:t xml:space="preserve"> explaining or showing your reasoning can give partial credit</w:t>
      </w:r>
      <w:r w:rsidR="00B50B3F">
        <w:rPr>
          <w:rFonts w:ascii="Times New Roman" w:hAnsi="Times New Roman"/>
        </w:rPr>
        <w:t>.</w:t>
      </w:r>
      <w:r w:rsidR="00BB1C82" w:rsidRPr="003C56A8">
        <w:rPr>
          <w:rFonts w:ascii="Times New Roman" w:hAnsi="Times New Roman"/>
        </w:rPr>
        <w:t>)</w:t>
      </w:r>
    </w:p>
    <w:p w:rsidR="002629DE" w:rsidRDefault="002629DE" w:rsidP="002629DE">
      <w:pPr>
        <w:rPr>
          <w:rFonts w:ascii="Times New Roman" w:hAnsi="Times New Roman"/>
        </w:rPr>
      </w:pPr>
    </w:p>
    <w:p w:rsidR="002629DE" w:rsidRPr="00062795" w:rsidRDefault="00062795" w:rsidP="00062795">
      <w:pPr>
        <w:ind w:left="360"/>
        <w:rPr>
          <w:rFonts w:ascii="Times New Roman" w:hAnsi="Times New Roman"/>
          <w:b/>
          <w:u w:val="single"/>
        </w:rPr>
      </w:pPr>
      <w:proofErr w:type="gramStart"/>
      <w:r w:rsidRPr="00062795">
        <w:rPr>
          <w:rFonts w:ascii="Times New Roman" w:hAnsi="Times New Roman"/>
          <w:b/>
          <w:u w:val="single"/>
        </w:rPr>
        <w:t>0.25  =</w:t>
      </w:r>
      <w:proofErr w:type="gramEnd"/>
      <w:r w:rsidRPr="00062795">
        <w:rPr>
          <w:rFonts w:ascii="Times New Roman" w:hAnsi="Times New Roman"/>
          <w:b/>
          <w:u w:val="single"/>
        </w:rPr>
        <w:t xml:space="preserve">  25%  (see highlighted survival rate above)</w:t>
      </w: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BA4338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629DE">
        <w:rPr>
          <w:rFonts w:ascii="Times New Roman" w:hAnsi="Times New Roman"/>
        </w:rPr>
        <w:t>(</w:t>
      </w:r>
      <w:r w:rsidR="001F6E42">
        <w:rPr>
          <w:rFonts w:ascii="Times New Roman" w:hAnsi="Times New Roman"/>
        </w:rPr>
        <w:t>6</w:t>
      </w:r>
      <w:r w:rsidR="002629DE">
        <w:rPr>
          <w:rFonts w:ascii="Times New Roman" w:hAnsi="Times New Roman"/>
        </w:rPr>
        <w:t xml:space="preserve"> pts.) </w:t>
      </w:r>
      <w:r w:rsidR="00673E8E" w:rsidRPr="002629DE">
        <w:rPr>
          <w:rFonts w:ascii="Times New Roman" w:hAnsi="Times New Roman"/>
        </w:rPr>
        <w:t xml:space="preserve">If the population currently consists of 100 small adults and 50 large adults, how many </w:t>
      </w:r>
      <w:r w:rsidR="00673E8E" w:rsidRPr="001A114C">
        <w:rPr>
          <w:rFonts w:ascii="Times New Roman" w:hAnsi="Times New Roman"/>
          <w:b/>
        </w:rPr>
        <w:t>larvae</w:t>
      </w:r>
      <w:r w:rsidR="00673E8E" w:rsidRPr="002629DE">
        <w:rPr>
          <w:rFonts w:ascii="Times New Roman" w:hAnsi="Times New Roman"/>
        </w:rPr>
        <w:t xml:space="preserve"> will there b</w:t>
      </w:r>
      <w:r w:rsidR="002629DE">
        <w:rPr>
          <w:rFonts w:ascii="Times New Roman" w:hAnsi="Times New Roman"/>
        </w:rPr>
        <w:t xml:space="preserve">e in the population next year? </w:t>
      </w:r>
      <w:r w:rsidR="00673E8E" w:rsidRPr="002629DE">
        <w:rPr>
          <w:rFonts w:ascii="Times New Roman" w:hAnsi="Times New Roman"/>
        </w:rPr>
        <w:t>Assume that no adults die before reproducing.</w:t>
      </w:r>
    </w:p>
    <w:p w:rsidR="00062795" w:rsidRPr="00062795" w:rsidRDefault="00062795" w:rsidP="0006279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062795" w:rsidRPr="00062795" w:rsidRDefault="00062795" w:rsidP="00062795">
      <w:pPr>
        <w:ind w:firstLine="360"/>
        <w:rPr>
          <w:rFonts w:ascii="Times New Roman" w:hAnsi="Times New Roman"/>
          <w:b/>
        </w:rPr>
      </w:pPr>
      <w:r w:rsidRPr="00062795">
        <w:rPr>
          <w:rFonts w:ascii="Times New Roman" w:hAnsi="Times New Roman"/>
          <w:b/>
        </w:rPr>
        <w:t>Using the highlighted fecundity rates:</w:t>
      </w:r>
    </w:p>
    <w:p w:rsidR="00062795" w:rsidRPr="00062795" w:rsidRDefault="00062795" w:rsidP="0006279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062795" w:rsidRPr="00062795" w:rsidRDefault="00062795" w:rsidP="00062795">
      <w:pPr>
        <w:ind w:firstLine="360"/>
        <w:rPr>
          <w:rFonts w:ascii="Times New Roman" w:hAnsi="Times New Roman"/>
          <w:b/>
        </w:rPr>
      </w:pPr>
      <w:r w:rsidRPr="00062795">
        <w:rPr>
          <w:rFonts w:ascii="Times New Roman" w:hAnsi="Times New Roman"/>
          <w:b/>
        </w:rPr>
        <w:t xml:space="preserve">(100 • 4.0) </w:t>
      </w:r>
      <w:r>
        <w:rPr>
          <w:rFonts w:ascii="Times New Roman" w:hAnsi="Times New Roman"/>
          <w:b/>
        </w:rPr>
        <w:t xml:space="preserve"> </w:t>
      </w:r>
      <w:r w:rsidRPr="00062795">
        <w:rPr>
          <w:rFonts w:ascii="Times New Roman" w:hAnsi="Times New Roman"/>
          <w:b/>
        </w:rPr>
        <w:t xml:space="preserve">+ (50 • 10.0) = 400 + </w:t>
      </w:r>
      <w:proofErr w:type="gramStart"/>
      <w:r w:rsidRPr="00062795">
        <w:rPr>
          <w:rFonts w:ascii="Times New Roman" w:hAnsi="Times New Roman"/>
          <w:b/>
        </w:rPr>
        <w:t>500  =</w:t>
      </w:r>
      <w:proofErr w:type="gramEnd"/>
      <w:r w:rsidRPr="00062795">
        <w:rPr>
          <w:rFonts w:ascii="Times New Roman" w:hAnsi="Times New Roman"/>
          <w:b/>
        </w:rPr>
        <w:t xml:space="preserve"> </w:t>
      </w:r>
      <w:r w:rsidRPr="00062795">
        <w:rPr>
          <w:rFonts w:ascii="Times New Roman" w:hAnsi="Times New Roman"/>
          <w:b/>
          <w:u w:val="single"/>
        </w:rPr>
        <w:t>900 larvae</w:t>
      </w:r>
    </w:p>
    <w:p w:rsidR="00062795" w:rsidRPr="00062795" w:rsidRDefault="00062795" w:rsidP="00062795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062795" w:rsidRPr="00062795" w:rsidRDefault="00062795" w:rsidP="00062795">
      <w:pPr>
        <w:pStyle w:val="ListParagraph"/>
        <w:ind w:left="360"/>
        <w:rPr>
          <w:rFonts w:ascii="Times New Roman" w:hAnsi="Times New Roman"/>
        </w:rPr>
      </w:pPr>
    </w:p>
    <w:p w:rsidR="002629DE" w:rsidRPr="00062795" w:rsidRDefault="002629DE">
      <w:pPr>
        <w:rPr>
          <w:rFonts w:ascii="Times New Roman" w:hAnsi="Times New Roman"/>
        </w:rPr>
      </w:pPr>
      <w:r w:rsidRPr="00062795">
        <w:rPr>
          <w:rFonts w:ascii="Times New Roman" w:hAnsi="Times New Roman"/>
        </w:rPr>
        <w:br w:type="page"/>
      </w:r>
    </w:p>
    <w:p w:rsidR="00BB1C82" w:rsidRPr="002629DE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629DE">
        <w:rPr>
          <w:rFonts w:ascii="Times New Roman" w:hAnsi="Times New Roman"/>
        </w:rPr>
        <w:lastRenderedPageBreak/>
        <w:t>(10 pts.)</w:t>
      </w:r>
      <w:r w:rsidR="00074D2C" w:rsidRPr="002629DE">
        <w:rPr>
          <w:rFonts w:ascii="Times New Roman" w:hAnsi="Times New Roman"/>
        </w:rPr>
        <w:t xml:space="preserve"> </w:t>
      </w:r>
      <w:r w:rsidRPr="002629DE">
        <w:rPr>
          <w:rFonts w:ascii="Times New Roman" w:hAnsi="Times New Roman"/>
        </w:rPr>
        <w:t>The following</w:t>
      </w:r>
      <w:r w:rsidR="003C56A8" w:rsidRPr="002629DE">
        <w:rPr>
          <w:rFonts w:ascii="Times New Roman" w:hAnsi="Times New Roman"/>
        </w:rPr>
        <w:t xml:space="preserve"> curve is a replacement curve.</w:t>
      </w:r>
    </w:p>
    <w:p w:rsidR="003C56A8" w:rsidRPr="00AF625C" w:rsidRDefault="003C56A8" w:rsidP="003C56A8">
      <w:pPr>
        <w:rPr>
          <w:rFonts w:ascii="Times New Roman" w:hAnsi="Times New Roman"/>
          <w:sz w:val="12"/>
          <w:szCs w:val="12"/>
        </w:rPr>
      </w:pPr>
    </w:p>
    <w:p w:rsidR="00BB1C82" w:rsidRDefault="003C56A8" w:rsidP="00CB63D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 starting density of </w:t>
      </w:r>
      <w:r w:rsidRPr="003C56A8">
        <w:rPr>
          <w:rFonts w:ascii="Times New Roman" w:hAnsi="Times New Roman"/>
        </w:rPr>
        <w:t>N</w:t>
      </w:r>
      <w:r w:rsidRPr="003C56A8">
        <w:rPr>
          <w:rFonts w:ascii="Times New Roman" w:hAnsi="Times New Roman"/>
          <w:vertAlign w:val="subscript"/>
        </w:rPr>
        <w:t>0</w:t>
      </w:r>
      <w:r w:rsidRPr="003C56A8">
        <w:rPr>
          <w:rFonts w:ascii="Times New Roman" w:hAnsi="Times New Roman"/>
        </w:rPr>
        <w:t xml:space="preserve"> = 100, draw how the population progresses on the replacement curve (draw right on the figure).</w:t>
      </w:r>
    </w:p>
    <w:p w:rsidR="00AF625C" w:rsidRPr="00AF625C" w:rsidRDefault="00AF625C" w:rsidP="00AF625C">
      <w:pPr>
        <w:pStyle w:val="ListParagraph"/>
        <w:rPr>
          <w:rFonts w:ascii="Times New Roman" w:hAnsi="Times New Roman"/>
          <w:sz w:val="12"/>
          <w:szCs w:val="12"/>
        </w:rPr>
      </w:pPr>
    </w:p>
    <w:p w:rsidR="00BB1C82" w:rsidRPr="00BD208E" w:rsidRDefault="00B129BC" w:rsidP="00AF625C">
      <w:pPr>
        <w:jc w:val="center"/>
        <w:rPr>
          <w:rFonts w:ascii="Times New Roman" w:hAnsi="Times New Roman"/>
        </w:rPr>
      </w:pPr>
      <w:r w:rsidRPr="00C249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DA9F2F" wp14:editId="43199734">
                <wp:simplePos x="0" y="0"/>
                <wp:positionH relativeFrom="column">
                  <wp:posOffset>5324475</wp:posOffset>
                </wp:positionH>
                <wp:positionV relativeFrom="paragraph">
                  <wp:posOffset>123825</wp:posOffset>
                </wp:positionV>
                <wp:extent cx="1276350" cy="1403985"/>
                <wp:effectExtent l="0" t="0" r="0" b="444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BC" w:rsidRDefault="00ED0C70" w:rsidP="00ED0C7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="00B129BC">
                              <w:rPr>
                                <w:rFonts w:ascii="Times New Roman" w:hAnsi="Times New Roman"/>
                                <w:b/>
                              </w:rPr>
                              <w:t>Trajectory:</w:t>
                            </w:r>
                          </w:p>
                          <w:p w:rsidR="00B129BC" w:rsidRDefault="00B129BC" w:rsidP="00B129B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B129B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</w:t>
                            </w:r>
                            <w:r w:rsidRPr="00B129B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</w:t>
                            </w:r>
                          </w:p>
                          <w:p w:rsidR="00B129BC" w:rsidRDefault="00B129BC" w:rsidP="00B129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100</w:t>
                            </w:r>
                          </w:p>
                          <w:p w:rsidR="00B129BC" w:rsidRDefault="0044796D" w:rsidP="00B129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362</w:t>
                            </w:r>
                          </w:p>
                          <w:p w:rsidR="00B129BC" w:rsidRDefault="0044796D" w:rsidP="00B129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564</w:t>
                            </w:r>
                          </w:p>
                          <w:p w:rsidR="00B129BC" w:rsidRDefault="0044796D" w:rsidP="00B129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459</w:t>
                            </w:r>
                          </w:p>
                          <w:p w:rsidR="00B129BC" w:rsidRDefault="0044796D" w:rsidP="00B129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524</w:t>
                            </w:r>
                          </w:p>
                          <w:p w:rsidR="00B129BC" w:rsidRPr="000329A6" w:rsidRDefault="0044796D" w:rsidP="00B129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485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419.25pt;margin-top:9.75pt;width:100.5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" stroked="f">
                <v:textbox style="mso-fit-shape-to-text:t" inset="2.16pt,2.16pt,2.16pt,2.16pt">
                  <w:txbxContent>
                    <w:p w:rsidR="00B129BC" w:rsidRDefault="00ED0C70" w:rsidP="00ED0C7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="00B129BC">
                        <w:rPr>
                          <w:rFonts w:ascii="Times New Roman" w:hAnsi="Times New Roman"/>
                          <w:b/>
                        </w:rPr>
                        <w:t>Trajectory:</w:t>
                      </w:r>
                    </w:p>
                    <w:p w:rsidR="00B129BC" w:rsidRDefault="00B129BC" w:rsidP="00B129B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B129BC">
                        <w:rPr>
                          <w:rFonts w:ascii="Times New Roman" w:hAnsi="Times New Roman"/>
                          <w:b/>
                          <w:u w:val="single"/>
                        </w:rPr>
                        <w:t>Time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</w:t>
                      </w:r>
                      <w:r w:rsidRPr="00B129BC">
                        <w:rPr>
                          <w:rFonts w:ascii="Times New Roman" w:hAnsi="Times New Roman"/>
                          <w:b/>
                          <w:u w:val="single"/>
                        </w:rPr>
                        <w:t>N</w:t>
                      </w:r>
                    </w:p>
                    <w:p w:rsidR="00B129BC" w:rsidRDefault="00B129BC" w:rsidP="00B129B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100</w:t>
                      </w:r>
                    </w:p>
                    <w:p w:rsidR="00B129BC" w:rsidRDefault="0044796D" w:rsidP="00B129B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362</w:t>
                      </w:r>
                    </w:p>
                    <w:p w:rsidR="00B129BC" w:rsidRDefault="0044796D" w:rsidP="00B129B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564</w:t>
                      </w:r>
                    </w:p>
                    <w:p w:rsidR="00B129BC" w:rsidRDefault="0044796D" w:rsidP="00B129B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459</w:t>
                      </w:r>
                    </w:p>
                    <w:p w:rsidR="00B129BC" w:rsidRDefault="0044796D" w:rsidP="00B129B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524</w:t>
                      </w:r>
                    </w:p>
                    <w:p w:rsidR="00B129BC" w:rsidRPr="000329A6" w:rsidRDefault="0044796D" w:rsidP="00B129B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485</w:t>
                      </w:r>
                    </w:p>
                  </w:txbxContent>
                </v:textbox>
              </v:shape>
            </w:pict>
          </mc:Fallback>
        </mc:AlternateContent>
      </w:r>
      <w:r w:rsidR="00C91BF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32464A" wp14:editId="6ABF78B8">
                <wp:simplePos x="0" y="0"/>
                <wp:positionH relativeFrom="column">
                  <wp:posOffset>2914650</wp:posOffset>
                </wp:positionH>
                <wp:positionV relativeFrom="paragraph">
                  <wp:posOffset>1011224</wp:posOffset>
                </wp:positionV>
                <wp:extent cx="73152" cy="73152"/>
                <wp:effectExtent l="0" t="0" r="22225" b="2222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229.5pt;margin-top:79.6pt;width:5.75pt;height: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" fillcolor="#e36c0a [2409]" strokecolor="#243f60 [1604]" strokeweight="2pt"/>
            </w:pict>
          </mc:Fallback>
        </mc:AlternateContent>
      </w:r>
      <w:r w:rsidR="000C4E1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872401" wp14:editId="317D0930">
                <wp:simplePos x="0" y="0"/>
                <wp:positionH relativeFrom="column">
                  <wp:posOffset>2909874</wp:posOffset>
                </wp:positionH>
                <wp:positionV relativeFrom="paragraph">
                  <wp:posOffset>1095375</wp:posOffset>
                </wp:positionV>
                <wp:extent cx="137160" cy="0"/>
                <wp:effectExtent l="38100" t="76200" r="15240" b="11430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86.25pt" to="239.9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" strokecolor="#e36c0a [2409]" strokeweight="1.5pt">
                <v:stroke startarrow="open"/>
              </v:line>
            </w:pict>
          </mc:Fallback>
        </mc:AlternateContent>
      </w:r>
      <w:r w:rsidR="000C4E1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D65393" wp14:editId="4D50FFC6">
                <wp:simplePos x="0" y="0"/>
                <wp:positionH relativeFrom="column">
                  <wp:posOffset>3044521</wp:posOffset>
                </wp:positionH>
                <wp:positionV relativeFrom="paragraph">
                  <wp:posOffset>952500</wp:posOffset>
                </wp:positionV>
                <wp:extent cx="55" cy="142874"/>
                <wp:effectExtent l="95250" t="0" r="76200" b="4826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" cy="1428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75pt" to="239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" strokecolor="#e36c0a [2409]" strokeweight="1.5pt">
                <v:stroke startarrow="open"/>
              </v:line>
            </w:pict>
          </mc:Fallback>
        </mc:AlternateContent>
      </w:r>
      <w:r w:rsidR="000C4E1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7132CF" wp14:editId="0CB70DE9">
                <wp:simplePos x="0" y="0"/>
                <wp:positionH relativeFrom="column">
                  <wp:posOffset>2814624</wp:posOffset>
                </wp:positionH>
                <wp:positionV relativeFrom="paragraph">
                  <wp:posOffset>952500</wp:posOffset>
                </wp:positionV>
                <wp:extent cx="214685" cy="0"/>
                <wp:effectExtent l="0" t="76200" r="13970" b="11430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75pt" to="238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" strokecolor="#e36c0a [2409]" strokeweight="1.5pt">
                <v:stroke end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9D6DE6" wp14:editId="638DEA9E">
                <wp:simplePos x="0" y="0"/>
                <wp:positionH relativeFrom="column">
                  <wp:posOffset>2797810</wp:posOffset>
                </wp:positionH>
                <wp:positionV relativeFrom="paragraph">
                  <wp:posOffset>952831</wp:posOffset>
                </wp:positionV>
                <wp:extent cx="0" cy="238539"/>
                <wp:effectExtent l="95250" t="38100" r="57150" b="95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75.05pt" to="220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" strokecolor="#e36c0a [2409]" strokeweight="1.5pt">
                <v:stroke start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6E95F9" wp14:editId="6B7C64D8">
                <wp:simplePos x="0" y="0"/>
                <wp:positionH relativeFrom="column">
                  <wp:posOffset>2821609</wp:posOffset>
                </wp:positionH>
                <wp:positionV relativeFrom="paragraph">
                  <wp:posOffset>1182370</wp:posOffset>
                </wp:positionV>
                <wp:extent cx="347472" cy="55"/>
                <wp:effectExtent l="38100" t="76200" r="0" b="11430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472" cy="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93.1pt" to="249.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" strokecolor="#e36c0a [2409]" strokeweight="1.5pt">
                <v:stroke end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35A82F" wp14:editId="0B81D457">
                <wp:simplePos x="0" y="0"/>
                <wp:positionH relativeFrom="column">
                  <wp:posOffset>3171825</wp:posOffset>
                </wp:positionH>
                <wp:positionV relativeFrom="paragraph">
                  <wp:posOffset>841044</wp:posOffset>
                </wp:positionV>
                <wp:extent cx="54" cy="326004"/>
                <wp:effectExtent l="95250" t="0" r="76200" b="5524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" cy="3260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66.2pt" to="249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" strokecolor="#e36c0a [2409]" strokeweight="1.5pt">
                <v:stroke end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BBC91A" wp14:editId="551EA676">
                <wp:simplePos x="0" y="0"/>
                <wp:positionH relativeFrom="column">
                  <wp:posOffset>2480310</wp:posOffset>
                </wp:positionH>
                <wp:positionV relativeFrom="paragraph">
                  <wp:posOffset>831546</wp:posOffset>
                </wp:positionV>
                <wp:extent cx="691762" cy="0"/>
                <wp:effectExtent l="0" t="76200" r="13335" b="11430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65.5pt" to="249.7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" strokecolor="#e36c0a [2409]" strokeweight="1.5pt">
                <v:stroke start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E4E9AB" wp14:editId="4FE4EEB5">
                <wp:simplePos x="0" y="0"/>
                <wp:positionH relativeFrom="column">
                  <wp:posOffset>2480310</wp:posOffset>
                </wp:positionH>
                <wp:positionV relativeFrom="paragraph">
                  <wp:posOffset>846455</wp:posOffset>
                </wp:positionV>
                <wp:extent cx="0" cy="621665"/>
                <wp:effectExtent l="95250" t="38100" r="57150" b="2603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66.65pt" to="195.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" strokecolor="#e36c0a [2409]" strokeweight="1.5pt">
                <v:stroke end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A66854" wp14:editId="36FD1870">
                <wp:simplePos x="0" y="0"/>
                <wp:positionH relativeFrom="column">
                  <wp:posOffset>1685290</wp:posOffset>
                </wp:positionH>
                <wp:positionV relativeFrom="paragraph">
                  <wp:posOffset>1469059</wp:posOffset>
                </wp:positionV>
                <wp:extent cx="795020" cy="0"/>
                <wp:effectExtent l="0" t="76200" r="24130" b="11430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115.65pt" to="195.3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" strokecolor="#e36c0a [2409]" strokeweight="1.5pt">
                <v:stroke startarrow="open"/>
              </v:line>
            </w:pict>
          </mc:Fallback>
        </mc:AlternateContent>
      </w:r>
      <w:r w:rsidR="00036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9F43D3" wp14:editId="46F9C5E7">
                <wp:simplePos x="0" y="0"/>
                <wp:positionH relativeFrom="column">
                  <wp:posOffset>1677670</wp:posOffset>
                </wp:positionH>
                <wp:positionV relativeFrom="paragraph">
                  <wp:posOffset>1476375</wp:posOffset>
                </wp:positionV>
                <wp:extent cx="0" cy="1105231"/>
                <wp:effectExtent l="95250" t="38100" r="571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0523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flip:x y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1pt,116.25pt" to="132.1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" strokecolor="#e36c0a [2409]" strokeweight="1.5pt">
                <v:stroke endarrow="open"/>
              </v:line>
            </w:pict>
          </mc:Fallback>
        </mc:AlternateContent>
      </w:r>
      <w:r w:rsidR="00AF625C">
        <w:rPr>
          <w:rFonts w:ascii="Times New Roman" w:hAnsi="Times New Roman"/>
          <w:noProof/>
        </w:rPr>
        <w:drawing>
          <wp:inline distT="0" distB="0" distL="0" distR="0" wp14:anchorId="7729F6FF" wp14:editId="1FF58ACD">
            <wp:extent cx="5038725" cy="3193558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/>
                    <a:stretch/>
                  </pic:blipFill>
                  <pic:spPr bwMode="auto">
                    <a:xfrm>
                      <a:off x="0" y="0"/>
                      <a:ext cx="5039297" cy="31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C82" w:rsidRDefault="00B129BC" w:rsidP="00CB63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B1C82" w:rsidRDefault="00AF625C" w:rsidP="004D251C">
      <w:pPr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r w:rsidR="00BB1C82">
        <w:rPr>
          <w:rFonts w:ascii="Times New Roman" w:hAnsi="Times New Roman"/>
        </w:rPr>
        <w:t xml:space="preserve">) Draw a graph </w:t>
      </w:r>
      <w:r w:rsidR="00B50B3F">
        <w:rPr>
          <w:rFonts w:ascii="Times New Roman" w:hAnsi="Times New Roman"/>
        </w:rPr>
        <w:t>below (on the grid provided)</w:t>
      </w:r>
      <w:r w:rsidR="006C58FF">
        <w:rPr>
          <w:rFonts w:ascii="Times New Roman" w:hAnsi="Times New Roman"/>
        </w:rPr>
        <w:t xml:space="preserve"> showing h</w:t>
      </w:r>
      <w:r w:rsidR="00BB1C82">
        <w:rPr>
          <w:rFonts w:ascii="Times New Roman" w:hAnsi="Times New Roman"/>
        </w:rPr>
        <w:t xml:space="preserve">ow </w:t>
      </w:r>
      <w:r w:rsidR="006C58FF">
        <w:rPr>
          <w:rFonts w:ascii="Times New Roman" w:hAnsi="Times New Roman"/>
        </w:rPr>
        <w:t xml:space="preserve">the </w:t>
      </w:r>
      <w:r w:rsidR="00435C7E">
        <w:rPr>
          <w:rFonts w:ascii="Times New Roman" w:hAnsi="Times New Roman"/>
        </w:rPr>
        <w:t>density</w:t>
      </w:r>
      <w:r w:rsidR="00BB1C82">
        <w:rPr>
          <w:rFonts w:ascii="Times New Roman" w:hAnsi="Times New Roman"/>
        </w:rPr>
        <w:t xml:space="preserve"> change</w:t>
      </w:r>
      <w:r w:rsidR="006C58FF">
        <w:rPr>
          <w:rFonts w:ascii="Times New Roman" w:hAnsi="Times New Roman"/>
        </w:rPr>
        <w:t>s</w:t>
      </w:r>
      <w:r w:rsidR="00BB1C82">
        <w:rPr>
          <w:rFonts w:ascii="Times New Roman" w:hAnsi="Times New Roman"/>
        </w:rPr>
        <w:t xml:space="preserve"> over time for N</w:t>
      </w:r>
      <w:r w:rsidR="00BB1C82" w:rsidRPr="00853273">
        <w:rPr>
          <w:rFonts w:ascii="Times New Roman" w:hAnsi="Times New Roman"/>
          <w:vertAlign w:val="subscript"/>
        </w:rPr>
        <w:t>0</w:t>
      </w:r>
      <w:r w:rsidR="006C58FF">
        <w:rPr>
          <w:rFonts w:ascii="Times New Roman" w:hAnsi="Times New Roman"/>
        </w:rPr>
        <w:t xml:space="preserve"> = 100. In other words, make a plot of </w:t>
      </w:r>
      <w:r w:rsidR="00435C7E">
        <w:rPr>
          <w:rFonts w:ascii="Times New Roman" w:hAnsi="Times New Roman"/>
        </w:rPr>
        <w:t>density</w:t>
      </w:r>
      <w:r w:rsidR="006C58FF">
        <w:rPr>
          <w:rFonts w:ascii="Times New Roman" w:hAnsi="Times New Roman"/>
        </w:rPr>
        <w:t xml:space="preserve"> versus time for the population trajectory you determined on the replacement curve above </w:t>
      </w:r>
      <w:r w:rsidR="00BB1C82">
        <w:rPr>
          <w:rFonts w:ascii="Times New Roman" w:hAnsi="Times New Roman"/>
        </w:rPr>
        <w:t>(</w:t>
      </w:r>
      <w:r w:rsidR="005352BF">
        <w:rPr>
          <w:rFonts w:ascii="Times New Roman" w:hAnsi="Times New Roman"/>
          <w:b/>
        </w:rPr>
        <w:t>you only need to plot from time 0 to time 5</w:t>
      </w:r>
      <w:r w:rsidR="004D251C">
        <w:rPr>
          <w:rFonts w:ascii="Times New Roman" w:hAnsi="Times New Roman"/>
        </w:rPr>
        <w:t>).</w:t>
      </w:r>
      <w:r w:rsidR="00B50B3F">
        <w:rPr>
          <w:rFonts w:ascii="Times New Roman" w:hAnsi="Times New Roman"/>
        </w:rPr>
        <w:t xml:space="preserve"> Be sure to provide axis labels as well as numbers for the tick marks</w:t>
      </w:r>
      <w:r w:rsidR="006C58FF">
        <w:rPr>
          <w:rFonts w:ascii="Times New Roman" w:hAnsi="Times New Roman"/>
        </w:rPr>
        <w:t>. What is the carrying capacity for this population?</w:t>
      </w:r>
    </w:p>
    <w:p w:rsidR="00B50B3F" w:rsidRPr="00B50B3F" w:rsidRDefault="00B50B3F" w:rsidP="004D251C">
      <w:pPr>
        <w:ind w:left="630" w:hanging="270"/>
        <w:rPr>
          <w:rFonts w:ascii="Times New Roman" w:hAnsi="Times New Roman"/>
          <w:sz w:val="12"/>
          <w:szCs w:val="12"/>
        </w:rPr>
      </w:pPr>
    </w:p>
    <w:p w:rsidR="00B50B3F" w:rsidRDefault="008312B7" w:rsidP="00256688">
      <w:pPr>
        <w:ind w:firstLine="360"/>
        <w:rPr>
          <w:rFonts w:ascii="Times New Roman" w:hAnsi="Times New Roman"/>
        </w:rPr>
      </w:pPr>
      <w:r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9B7D17" wp14:editId="5D1AC3CE">
                <wp:simplePos x="0" y="0"/>
                <wp:positionH relativeFrom="column">
                  <wp:posOffset>3667125</wp:posOffset>
                </wp:positionH>
                <wp:positionV relativeFrom="paragraph">
                  <wp:posOffset>360045</wp:posOffset>
                </wp:positionV>
                <wp:extent cx="17716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B7" w:rsidRPr="00087460" w:rsidRDefault="008312B7" w:rsidP="008312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Carrying capacity: </w:t>
                            </w:r>
                            <w:r w:rsidR="00256688" w:rsidRPr="0025668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8.75pt;margin-top:28.35pt;width:139.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" filled="f" stroked="f">
                <v:textbox style="mso-fit-shape-to-text:t">
                  <w:txbxContent>
                    <w:p w:rsidR="008312B7" w:rsidRPr="00087460" w:rsidRDefault="008312B7" w:rsidP="008312B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Carrying capacity: </w:t>
                      </w:r>
                      <w:r w:rsidR="00256688" w:rsidRPr="00256688">
                        <w:rPr>
                          <w:rFonts w:ascii="Times New Roman" w:hAnsi="Times New Roman"/>
                          <w:b/>
                          <w:u w:val="single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44796D">
        <w:rPr>
          <w:rFonts w:ascii="Times New Roman" w:hAnsi="Times New Roman"/>
          <w:noProof/>
        </w:rPr>
        <w:drawing>
          <wp:inline distT="0" distB="0" distL="0" distR="0" wp14:anchorId="7EC570F2">
            <wp:extent cx="3299379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/>
                    <a:stretch/>
                  </pic:blipFill>
                  <pic:spPr bwMode="auto">
                    <a:xfrm>
                      <a:off x="0" y="0"/>
                      <a:ext cx="3299379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C82" w:rsidRDefault="00BB1C82" w:rsidP="00CB63D4">
      <w:pPr>
        <w:rPr>
          <w:rFonts w:ascii="Times New Roman" w:hAnsi="Times New Roman"/>
        </w:rPr>
      </w:pPr>
    </w:p>
    <w:p w:rsidR="001F6E42" w:rsidRPr="004C67BC" w:rsidRDefault="001F6E42" w:rsidP="001F6E4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4C67BC">
        <w:rPr>
          <w:rFonts w:ascii="Times New Roman" w:hAnsi="Times New Roman"/>
        </w:rPr>
        <w:lastRenderedPageBreak/>
        <w:t>(</w:t>
      </w:r>
      <w:r w:rsidR="00877D2D" w:rsidRPr="004C67BC">
        <w:rPr>
          <w:rFonts w:ascii="Times New Roman" w:hAnsi="Times New Roman"/>
        </w:rPr>
        <w:t>6</w:t>
      </w:r>
      <w:r w:rsidRPr="004C67BC">
        <w:rPr>
          <w:rFonts w:ascii="Times New Roman" w:hAnsi="Times New Roman"/>
        </w:rPr>
        <w:t xml:space="preserve"> pts.) What is the probability of </w:t>
      </w:r>
      <w:r w:rsidRPr="00D0554A">
        <w:rPr>
          <w:rFonts w:ascii="Times New Roman" w:hAnsi="Times New Roman"/>
          <w:b/>
        </w:rPr>
        <w:t>persistence</w:t>
      </w:r>
      <w:r w:rsidRPr="004C67BC">
        <w:rPr>
          <w:rFonts w:ascii="Times New Roman" w:hAnsi="Times New Roman"/>
        </w:rPr>
        <w:t xml:space="preserve"> of a metapopulation composed of 4 subpopulations (local populations) which each have an extinction probability of 60%?  (Assume subpopulations operate completely independently)</w:t>
      </w:r>
    </w:p>
    <w:p w:rsidR="001F6E42" w:rsidRPr="001F6E42" w:rsidRDefault="001F6E42" w:rsidP="00CB63D4">
      <w:pPr>
        <w:rPr>
          <w:rFonts w:ascii="Times New Roman" w:hAnsi="Times New Roman"/>
        </w:rPr>
      </w:pPr>
    </w:p>
    <w:p w:rsidR="00694B77" w:rsidRPr="00694B77" w:rsidRDefault="00694B77" w:rsidP="00694B77">
      <w:pPr>
        <w:ind w:left="360"/>
        <w:rPr>
          <w:rFonts w:ascii="Times New Roman" w:hAnsi="Times New Roman"/>
          <w:b/>
        </w:rPr>
      </w:pPr>
      <w:r w:rsidRPr="00694B77">
        <w:rPr>
          <w:rFonts w:ascii="Times New Roman" w:hAnsi="Times New Roman"/>
          <w:b/>
        </w:rPr>
        <w:t>x = 4 local populations</w:t>
      </w:r>
    </w:p>
    <w:p w:rsidR="00694B77" w:rsidRPr="00694B77" w:rsidRDefault="00694B77" w:rsidP="00694B77">
      <w:pPr>
        <w:ind w:left="360"/>
        <w:rPr>
          <w:rFonts w:ascii="Times New Roman" w:hAnsi="Times New Roman"/>
          <w:b/>
        </w:rPr>
      </w:pPr>
      <w:proofErr w:type="spellStart"/>
      <w:proofErr w:type="gramStart"/>
      <w:r w:rsidRPr="00694B77">
        <w:rPr>
          <w:rFonts w:ascii="Times New Roman" w:hAnsi="Times New Roman"/>
          <w:b/>
        </w:rPr>
        <w:t>p</w:t>
      </w:r>
      <w:r w:rsidRPr="00694B77">
        <w:rPr>
          <w:rFonts w:ascii="Times New Roman" w:hAnsi="Times New Roman"/>
          <w:b/>
          <w:vertAlign w:val="subscript"/>
        </w:rPr>
        <w:t>e</w:t>
      </w:r>
      <w:proofErr w:type="spellEnd"/>
      <w:proofErr w:type="gramEnd"/>
      <w:r w:rsidRPr="00694B77">
        <w:rPr>
          <w:rFonts w:ascii="Times New Roman" w:hAnsi="Times New Roman"/>
          <w:b/>
        </w:rPr>
        <w:t xml:space="preserve"> = 0.60</w:t>
      </w:r>
    </w:p>
    <w:p w:rsidR="00694B77" w:rsidRPr="00694B77" w:rsidRDefault="00694B77" w:rsidP="00694B77">
      <w:pPr>
        <w:ind w:left="360"/>
        <w:rPr>
          <w:rFonts w:ascii="Times New Roman" w:hAnsi="Times New Roman"/>
          <w:b/>
        </w:rPr>
      </w:pPr>
    </w:p>
    <w:p w:rsidR="001F6E42" w:rsidRPr="00694B77" w:rsidRDefault="00694B77" w:rsidP="00694B77">
      <w:pPr>
        <w:ind w:left="360"/>
        <w:rPr>
          <w:rFonts w:ascii="Times New Roman" w:hAnsi="Times New Roman"/>
          <w:b/>
        </w:rPr>
      </w:pPr>
      <w:proofErr w:type="spellStart"/>
      <w:r w:rsidRPr="00694B77">
        <w:rPr>
          <w:rFonts w:ascii="Times New Roman" w:hAnsi="Times New Roman"/>
          <w:b/>
        </w:rPr>
        <w:t>P</w:t>
      </w:r>
      <w:r w:rsidRPr="00694B77">
        <w:rPr>
          <w:rFonts w:ascii="Times New Roman" w:hAnsi="Times New Roman"/>
          <w:b/>
          <w:vertAlign w:val="subscript"/>
        </w:rPr>
        <w:t>p</w:t>
      </w:r>
      <w:proofErr w:type="spellEnd"/>
      <w:r w:rsidRPr="00694B77">
        <w:rPr>
          <w:rFonts w:ascii="Times New Roman" w:hAnsi="Times New Roman"/>
          <w:b/>
        </w:rPr>
        <w:t xml:space="preserve"> = 1 – </w:t>
      </w:r>
      <w:proofErr w:type="spellStart"/>
      <w:r w:rsidRPr="00694B77">
        <w:rPr>
          <w:rFonts w:ascii="Times New Roman" w:hAnsi="Times New Roman"/>
          <w:b/>
        </w:rPr>
        <w:t>p</w:t>
      </w:r>
      <w:r w:rsidRPr="00694B77">
        <w:rPr>
          <w:rFonts w:ascii="Times New Roman" w:hAnsi="Times New Roman"/>
          <w:b/>
          <w:vertAlign w:val="subscript"/>
        </w:rPr>
        <w:t>e</w:t>
      </w:r>
      <w:r w:rsidRPr="00694B77">
        <w:rPr>
          <w:rFonts w:ascii="Times New Roman" w:hAnsi="Times New Roman"/>
          <w:b/>
          <w:vertAlign w:val="superscript"/>
        </w:rPr>
        <w:t>x</w:t>
      </w:r>
      <w:proofErr w:type="spellEnd"/>
    </w:p>
    <w:p w:rsidR="00694B77" w:rsidRDefault="00694B77" w:rsidP="00694B77">
      <w:pPr>
        <w:ind w:left="360"/>
        <w:rPr>
          <w:rFonts w:ascii="Times New Roman" w:hAnsi="Times New Roman"/>
          <w:b/>
          <w:vertAlign w:val="superscript"/>
        </w:rPr>
      </w:pPr>
      <w:proofErr w:type="spellStart"/>
      <w:r w:rsidRPr="00694B77">
        <w:rPr>
          <w:rFonts w:ascii="Times New Roman" w:hAnsi="Times New Roman"/>
          <w:b/>
        </w:rPr>
        <w:t>P</w:t>
      </w:r>
      <w:r w:rsidRPr="00694B77">
        <w:rPr>
          <w:rFonts w:ascii="Times New Roman" w:hAnsi="Times New Roman"/>
          <w:b/>
          <w:vertAlign w:val="subscript"/>
        </w:rPr>
        <w:t>p</w:t>
      </w:r>
      <w:proofErr w:type="spellEnd"/>
      <w:r w:rsidRPr="00694B77">
        <w:rPr>
          <w:rFonts w:ascii="Times New Roman" w:hAnsi="Times New Roman"/>
          <w:b/>
        </w:rPr>
        <w:t xml:space="preserve"> = 1 – 0.60</w:t>
      </w:r>
      <w:r w:rsidRPr="00694B77">
        <w:rPr>
          <w:rFonts w:ascii="Times New Roman" w:hAnsi="Times New Roman"/>
          <w:b/>
          <w:vertAlign w:val="superscript"/>
        </w:rPr>
        <w:t>4</w:t>
      </w:r>
    </w:p>
    <w:p w:rsidR="00694B77" w:rsidRPr="00694B77" w:rsidRDefault="00694B77" w:rsidP="00694B77">
      <w:pPr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</w:t>
      </w:r>
      <w:r w:rsidRPr="00694B77">
        <w:rPr>
          <w:rFonts w:ascii="Times New Roman" w:hAnsi="Times New Roman"/>
          <w:b/>
          <w:vertAlign w:val="subscript"/>
        </w:rPr>
        <w:t>p</w:t>
      </w:r>
      <w:proofErr w:type="spellEnd"/>
      <w:r>
        <w:rPr>
          <w:rFonts w:ascii="Times New Roman" w:hAnsi="Times New Roman"/>
          <w:b/>
        </w:rPr>
        <w:t xml:space="preserve"> = 0.87</w:t>
      </w:r>
    </w:p>
    <w:p w:rsid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Pr="001F6E42" w:rsidRDefault="001F6E42" w:rsidP="00CB63D4">
      <w:pPr>
        <w:rPr>
          <w:rFonts w:ascii="Times New Roman" w:hAnsi="Times New Roman"/>
        </w:rPr>
      </w:pPr>
    </w:p>
    <w:p w:rsidR="001F6E42" w:rsidRPr="001F6E42" w:rsidRDefault="001F6E42" w:rsidP="00CB63D4">
      <w:pPr>
        <w:rPr>
          <w:rFonts w:ascii="Times New Roman" w:hAnsi="Times New Roman"/>
        </w:rPr>
      </w:pPr>
    </w:p>
    <w:p w:rsidR="00BB1C82" w:rsidRDefault="006962C6" w:rsidP="00CB63D4">
      <w:pPr>
        <w:rPr>
          <w:rFonts w:ascii="Times New Roman" w:hAnsi="Times New Roman"/>
        </w:rPr>
      </w:pPr>
      <w:r w:rsidRPr="00224FC5">
        <w:rPr>
          <w:rFonts w:ascii="Times New Roman" w:hAnsi="Times New Roman"/>
          <w:b/>
        </w:rPr>
        <w:t>Bonus Questions</w:t>
      </w:r>
      <w:r>
        <w:rPr>
          <w:rFonts w:ascii="Times New Roman" w:hAnsi="Times New Roman"/>
        </w:rPr>
        <w:t>:</w:t>
      </w:r>
    </w:p>
    <w:p w:rsidR="006962C6" w:rsidRDefault="006962C6" w:rsidP="00CB63D4">
      <w:pPr>
        <w:rPr>
          <w:rFonts w:ascii="Times New Roman" w:hAnsi="Times New Roman"/>
        </w:rPr>
      </w:pPr>
    </w:p>
    <w:p w:rsidR="006962C6" w:rsidRPr="006962C6" w:rsidRDefault="006962C6" w:rsidP="006962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BQ1: </w:t>
      </w:r>
      <w:r w:rsidRPr="006962C6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6962C6">
        <w:rPr>
          <w:rFonts w:ascii="Times New Roman" w:hAnsi="Times New Roman"/>
        </w:rPr>
        <w:t xml:space="preserve"> pts</w:t>
      </w:r>
      <w:r w:rsidR="000D7771">
        <w:rPr>
          <w:rFonts w:ascii="Times New Roman" w:hAnsi="Times New Roman"/>
        </w:rPr>
        <w:t>.</w:t>
      </w:r>
      <w:r w:rsidRPr="006962C6">
        <w:rPr>
          <w:rFonts w:ascii="Times New Roman" w:hAnsi="Times New Roman"/>
        </w:rPr>
        <w:t xml:space="preserve">) The following Leslie matrix for a </w:t>
      </w:r>
      <w:r w:rsidRPr="00133444">
        <w:rPr>
          <w:rFonts w:ascii="Times New Roman" w:hAnsi="Times New Roman"/>
          <w:b/>
        </w:rPr>
        <w:t>stage-structured</w:t>
      </w:r>
      <w:r w:rsidRPr="006962C6">
        <w:rPr>
          <w:rFonts w:ascii="Times New Roman" w:hAnsi="Times New Roman"/>
        </w:rPr>
        <w:t xml:space="preserve"> amphibian population is ecologically </w:t>
      </w:r>
      <w:r w:rsidRPr="006962C6">
        <w:rPr>
          <w:rFonts w:ascii="Times New Roman" w:hAnsi="Times New Roman"/>
          <w:b/>
        </w:rPr>
        <w:t>impossible</w:t>
      </w:r>
      <w:r w:rsidR="003320C2">
        <w:rPr>
          <w:rFonts w:ascii="Times New Roman" w:hAnsi="Times New Roman"/>
        </w:rPr>
        <w:t xml:space="preserve">. Can you find the offending elements? </w:t>
      </w:r>
      <w:r w:rsidRPr="006962C6">
        <w:rPr>
          <w:rFonts w:ascii="Times New Roman" w:hAnsi="Times New Roman"/>
        </w:rPr>
        <w:t>Explain what the problem is.</w:t>
      </w:r>
    </w:p>
    <w:p w:rsidR="006962C6" w:rsidRDefault="006962C6" w:rsidP="006962C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74"/>
        <w:gridCol w:w="953"/>
        <w:gridCol w:w="1034"/>
      </w:tblGrid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25.0</w:t>
            </w:r>
          </w:p>
        </w:tc>
      </w:tr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0.02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0.45</w:t>
            </w:r>
          </w:p>
        </w:tc>
        <w:tc>
          <w:tcPr>
            <w:tcW w:w="95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</w:tr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0.18</w:t>
            </w:r>
          </w:p>
        </w:tc>
        <w:tc>
          <w:tcPr>
            <w:tcW w:w="953" w:type="dxa"/>
          </w:tcPr>
          <w:p w:rsidR="006962C6" w:rsidRPr="002F3F80" w:rsidRDefault="006962C6" w:rsidP="004E2BA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2F3F80">
              <w:rPr>
                <w:rFonts w:ascii="Times New Roman" w:hAnsi="Times New Roman"/>
                <w:b/>
                <w:u w:val="single"/>
              </w:rPr>
              <w:t>0.70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</w:tr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</w:tcPr>
          <w:p w:rsidR="006962C6" w:rsidRPr="002F3F80" w:rsidRDefault="006962C6" w:rsidP="004E2BA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2F3F80">
              <w:rPr>
                <w:rFonts w:ascii="Times New Roman" w:hAnsi="Times New Roman"/>
                <w:b/>
                <w:u w:val="single"/>
              </w:rPr>
              <w:t>0.40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0.98</w:t>
            </w:r>
          </w:p>
        </w:tc>
      </w:tr>
    </w:tbl>
    <w:p w:rsidR="006962C6" w:rsidRDefault="006962C6" w:rsidP="006962C6">
      <w:pPr>
        <w:rPr>
          <w:rFonts w:ascii="Times New Roman" w:hAnsi="Times New Roman"/>
        </w:rPr>
      </w:pPr>
    </w:p>
    <w:p w:rsidR="002F3F80" w:rsidRPr="002F3F80" w:rsidRDefault="002F3F80" w:rsidP="002F3F80">
      <w:pPr>
        <w:rPr>
          <w:rFonts w:ascii="Times New Roman" w:hAnsi="Times New Roman"/>
        </w:rPr>
      </w:pPr>
    </w:p>
    <w:p w:rsidR="006962C6" w:rsidRPr="002F3F80" w:rsidRDefault="002F3F80" w:rsidP="002F3F80">
      <w:pPr>
        <w:rPr>
          <w:rFonts w:ascii="Times New Roman" w:hAnsi="Times New Roman"/>
          <w:b/>
          <w:u w:val="single"/>
        </w:rPr>
      </w:pPr>
      <w:r w:rsidRPr="002F3F80">
        <w:rPr>
          <w:rFonts w:ascii="Times New Roman" w:hAnsi="Times New Roman"/>
          <w:b/>
          <w:u w:val="single"/>
        </w:rPr>
        <w:t>The two survival rates of the third stage class add up to 1.10, which is greater than 1 and so impossible.</w:t>
      </w:r>
    </w:p>
    <w:p w:rsidR="006D389F" w:rsidRDefault="006D389F" w:rsidP="006962C6">
      <w:pPr>
        <w:rPr>
          <w:rFonts w:ascii="Times New Roman" w:hAnsi="Times New Roman"/>
        </w:rPr>
      </w:pPr>
    </w:p>
    <w:p w:rsidR="006962C6" w:rsidRDefault="006962C6" w:rsidP="006962C6">
      <w:pPr>
        <w:rPr>
          <w:rFonts w:ascii="Times New Roman" w:hAnsi="Times New Roman"/>
        </w:rPr>
      </w:pPr>
    </w:p>
    <w:p w:rsidR="006D389F" w:rsidRPr="006962C6" w:rsidRDefault="006D389F" w:rsidP="006D389F">
      <w:pPr>
        <w:rPr>
          <w:rFonts w:ascii="Times New Roman" w:hAnsi="Times New Roman"/>
        </w:rPr>
      </w:pPr>
      <w:r w:rsidRPr="00B66B69">
        <w:rPr>
          <w:rFonts w:ascii="Times New Roman" w:hAnsi="Times New Roman"/>
        </w:rPr>
        <w:t>BQ2: (2 pts</w:t>
      </w:r>
      <w:r w:rsidR="000D7771" w:rsidRPr="00B66B69">
        <w:rPr>
          <w:rFonts w:ascii="Times New Roman" w:hAnsi="Times New Roman"/>
        </w:rPr>
        <w:t>.</w:t>
      </w:r>
      <w:r w:rsidRPr="00B66B69">
        <w:rPr>
          <w:rFonts w:ascii="Times New Roman" w:hAnsi="Times New Roman"/>
        </w:rPr>
        <w:t xml:space="preserve">) </w:t>
      </w:r>
      <w:r w:rsidR="00B66B69">
        <w:rPr>
          <w:rFonts w:ascii="Times New Roman" w:hAnsi="Times New Roman"/>
        </w:rPr>
        <w:t xml:space="preserve">What important </w:t>
      </w:r>
      <w:r w:rsidR="00B66B69" w:rsidRPr="00B66B69">
        <w:rPr>
          <w:rFonts w:ascii="Times New Roman" w:hAnsi="Times New Roman"/>
        </w:rPr>
        <w:t xml:space="preserve">(single) parameter can describe the </w:t>
      </w:r>
      <w:r w:rsidR="00C65EDC">
        <w:rPr>
          <w:rFonts w:ascii="Times New Roman" w:hAnsi="Times New Roman"/>
        </w:rPr>
        <w:t>survival and fecundity rates</w:t>
      </w:r>
      <w:r w:rsidR="00C65EDC" w:rsidRPr="00B66B69">
        <w:rPr>
          <w:rFonts w:ascii="Times New Roman" w:hAnsi="Times New Roman"/>
        </w:rPr>
        <w:t xml:space="preserve"> </w:t>
      </w:r>
      <w:r w:rsidR="00B66B69" w:rsidRPr="00B66B69">
        <w:rPr>
          <w:rFonts w:ascii="Times New Roman" w:hAnsi="Times New Roman"/>
        </w:rPr>
        <w:t xml:space="preserve">in </w:t>
      </w:r>
      <w:r w:rsidR="008358F5">
        <w:rPr>
          <w:rFonts w:ascii="Times New Roman" w:hAnsi="Times New Roman"/>
        </w:rPr>
        <w:t>a</w:t>
      </w:r>
      <w:r w:rsidR="00B66B69" w:rsidRPr="00B66B69">
        <w:rPr>
          <w:rFonts w:ascii="Times New Roman" w:hAnsi="Times New Roman"/>
        </w:rPr>
        <w:t xml:space="preserve"> Leslie matrix</w:t>
      </w:r>
      <w:r w:rsidR="00B66B69">
        <w:rPr>
          <w:rFonts w:ascii="Times New Roman" w:hAnsi="Times New Roman"/>
        </w:rPr>
        <w:t xml:space="preserve"> </w:t>
      </w:r>
      <w:r w:rsidR="0044796D">
        <w:rPr>
          <w:rFonts w:ascii="Times New Roman" w:hAnsi="Times New Roman"/>
        </w:rPr>
        <w:t>when the population is at the</w:t>
      </w:r>
      <w:r w:rsidR="00B66B69">
        <w:rPr>
          <w:rFonts w:ascii="Times New Roman" w:hAnsi="Times New Roman"/>
        </w:rPr>
        <w:t xml:space="preserve"> stable age distribution</w:t>
      </w:r>
      <w:r w:rsidR="00B66B69" w:rsidRPr="00B66B69">
        <w:rPr>
          <w:rFonts w:ascii="Times New Roman" w:hAnsi="Times New Roman"/>
        </w:rPr>
        <w:t>?</w:t>
      </w:r>
    </w:p>
    <w:p w:rsidR="006962C6" w:rsidRDefault="006962C6" w:rsidP="00CB63D4">
      <w:pPr>
        <w:rPr>
          <w:rFonts w:ascii="Times New Roman" w:hAnsi="Times New Roman"/>
        </w:rPr>
      </w:pPr>
    </w:p>
    <w:p w:rsidR="00956630" w:rsidRPr="00956630" w:rsidRDefault="00956630" w:rsidP="00CB63D4">
      <w:pPr>
        <w:rPr>
          <w:rFonts w:ascii="Times New Roman" w:hAnsi="Times New Roman"/>
          <w:b/>
          <w:u w:val="single"/>
        </w:rPr>
      </w:pPr>
      <w:proofErr w:type="gramStart"/>
      <w:r w:rsidRPr="00956630">
        <w:rPr>
          <w:rFonts w:ascii="Times New Roman" w:hAnsi="Times New Roman"/>
          <w:b/>
          <w:u w:val="single"/>
        </w:rPr>
        <w:t>λ</w:t>
      </w:r>
      <w:proofErr w:type="gramEnd"/>
      <w:r w:rsidRPr="00956630">
        <w:rPr>
          <w:rFonts w:ascii="Times New Roman" w:hAnsi="Times New Roman"/>
          <w:b/>
          <w:u w:val="single"/>
        </w:rPr>
        <w:t>, the dominant eigenvalue (which is equivalent to the population growth rate, λ)</w:t>
      </w:r>
    </w:p>
    <w:sectPr w:rsidR="00956630" w:rsidRPr="00956630">
      <w:footerReference w:type="default" r:id="rId18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76" w:rsidRDefault="00761076">
      <w:r>
        <w:separator/>
      </w:r>
    </w:p>
  </w:endnote>
  <w:endnote w:type="continuationSeparator" w:id="0">
    <w:p w:rsidR="00761076" w:rsidRDefault="0076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66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D2C" w:rsidRDefault="00074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9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4D2C" w:rsidRDefault="0007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76" w:rsidRDefault="00761076">
      <w:r>
        <w:separator/>
      </w:r>
    </w:p>
  </w:footnote>
  <w:footnote w:type="continuationSeparator" w:id="0">
    <w:p w:rsidR="00761076" w:rsidRDefault="0076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700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5">
    <w:nsid w:val="024000E8"/>
    <w:multiLevelType w:val="singleLevel"/>
    <w:tmpl w:val="CEDE9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810BF4"/>
    <w:multiLevelType w:val="singleLevel"/>
    <w:tmpl w:val="861C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8C6C42"/>
    <w:multiLevelType w:val="singleLevel"/>
    <w:tmpl w:val="BAFCE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4C135CD"/>
    <w:multiLevelType w:val="hybridMultilevel"/>
    <w:tmpl w:val="C9323740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85A7D"/>
    <w:multiLevelType w:val="hybridMultilevel"/>
    <w:tmpl w:val="A33A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4B6A"/>
    <w:multiLevelType w:val="hybridMultilevel"/>
    <w:tmpl w:val="E2A4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407BD"/>
    <w:multiLevelType w:val="singleLevel"/>
    <w:tmpl w:val="09C2A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3A93512"/>
    <w:multiLevelType w:val="hybridMultilevel"/>
    <w:tmpl w:val="F940CD9C"/>
    <w:lvl w:ilvl="0" w:tplc="91DE8D0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69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DA2FC6"/>
    <w:multiLevelType w:val="singleLevel"/>
    <w:tmpl w:val="10362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E283C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D7679E"/>
    <w:multiLevelType w:val="hybridMultilevel"/>
    <w:tmpl w:val="33D6F5D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AB350E"/>
    <w:multiLevelType w:val="hybridMultilevel"/>
    <w:tmpl w:val="9676D34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7"/>
    <w:rsid w:val="00025E0C"/>
    <w:rsid w:val="000329A6"/>
    <w:rsid w:val="0003698F"/>
    <w:rsid w:val="00062795"/>
    <w:rsid w:val="00074D2C"/>
    <w:rsid w:val="00087460"/>
    <w:rsid w:val="000959F1"/>
    <w:rsid w:val="000C4E15"/>
    <w:rsid w:val="000D3F3A"/>
    <w:rsid w:val="000D70B7"/>
    <w:rsid w:val="000D7771"/>
    <w:rsid w:val="000E30B0"/>
    <w:rsid w:val="000E6ABF"/>
    <w:rsid w:val="000F6F60"/>
    <w:rsid w:val="00133444"/>
    <w:rsid w:val="001A114C"/>
    <w:rsid w:val="001F6E42"/>
    <w:rsid w:val="00201FB2"/>
    <w:rsid w:val="00210253"/>
    <w:rsid w:val="00212DA7"/>
    <w:rsid w:val="00224FC5"/>
    <w:rsid w:val="002379B3"/>
    <w:rsid w:val="00256688"/>
    <w:rsid w:val="00260199"/>
    <w:rsid w:val="002629DE"/>
    <w:rsid w:val="002929BF"/>
    <w:rsid w:val="002F3F80"/>
    <w:rsid w:val="003320C2"/>
    <w:rsid w:val="00361B78"/>
    <w:rsid w:val="003C56A8"/>
    <w:rsid w:val="003D49B1"/>
    <w:rsid w:val="003E08AC"/>
    <w:rsid w:val="00413A0C"/>
    <w:rsid w:val="004278D4"/>
    <w:rsid w:val="00435C7E"/>
    <w:rsid w:val="00435E05"/>
    <w:rsid w:val="0044796D"/>
    <w:rsid w:val="004A57C6"/>
    <w:rsid w:val="004B3C85"/>
    <w:rsid w:val="004C67BC"/>
    <w:rsid w:val="004D1B1B"/>
    <w:rsid w:val="004D251C"/>
    <w:rsid w:val="005040F8"/>
    <w:rsid w:val="005352BF"/>
    <w:rsid w:val="00555F78"/>
    <w:rsid w:val="005C5D49"/>
    <w:rsid w:val="005D0E6E"/>
    <w:rsid w:val="005E1C0C"/>
    <w:rsid w:val="005F6F19"/>
    <w:rsid w:val="006011F4"/>
    <w:rsid w:val="00604634"/>
    <w:rsid w:val="006064EA"/>
    <w:rsid w:val="00623B7A"/>
    <w:rsid w:val="00673E8E"/>
    <w:rsid w:val="00680C96"/>
    <w:rsid w:val="00684CAD"/>
    <w:rsid w:val="00694B77"/>
    <w:rsid w:val="006962C6"/>
    <w:rsid w:val="006A0DA7"/>
    <w:rsid w:val="006C58FF"/>
    <w:rsid w:val="006D389F"/>
    <w:rsid w:val="006D5240"/>
    <w:rsid w:val="006F2792"/>
    <w:rsid w:val="007334EA"/>
    <w:rsid w:val="007576EC"/>
    <w:rsid w:val="00761076"/>
    <w:rsid w:val="00761D3F"/>
    <w:rsid w:val="00776064"/>
    <w:rsid w:val="008138C6"/>
    <w:rsid w:val="008312B7"/>
    <w:rsid w:val="008358F5"/>
    <w:rsid w:val="00877D2D"/>
    <w:rsid w:val="0089279C"/>
    <w:rsid w:val="008E3680"/>
    <w:rsid w:val="009378EB"/>
    <w:rsid w:val="00951899"/>
    <w:rsid w:val="00956630"/>
    <w:rsid w:val="009A37A7"/>
    <w:rsid w:val="00A462A5"/>
    <w:rsid w:val="00A67444"/>
    <w:rsid w:val="00A8433D"/>
    <w:rsid w:val="00AD08F6"/>
    <w:rsid w:val="00AF625C"/>
    <w:rsid w:val="00B05360"/>
    <w:rsid w:val="00B0663C"/>
    <w:rsid w:val="00B129BC"/>
    <w:rsid w:val="00B35574"/>
    <w:rsid w:val="00B50B3F"/>
    <w:rsid w:val="00B51841"/>
    <w:rsid w:val="00B54EB9"/>
    <w:rsid w:val="00B66B69"/>
    <w:rsid w:val="00B80BAA"/>
    <w:rsid w:val="00BA4338"/>
    <w:rsid w:val="00BB1C82"/>
    <w:rsid w:val="00BC3F2A"/>
    <w:rsid w:val="00BE15B1"/>
    <w:rsid w:val="00C02607"/>
    <w:rsid w:val="00C03873"/>
    <w:rsid w:val="00C122ED"/>
    <w:rsid w:val="00C21F64"/>
    <w:rsid w:val="00C2493C"/>
    <w:rsid w:val="00C25021"/>
    <w:rsid w:val="00C65EDC"/>
    <w:rsid w:val="00C812E0"/>
    <w:rsid w:val="00C91BFB"/>
    <w:rsid w:val="00C93706"/>
    <w:rsid w:val="00CA656C"/>
    <w:rsid w:val="00CB63D4"/>
    <w:rsid w:val="00D0554A"/>
    <w:rsid w:val="00D14A3F"/>
    <w:rsid w:val="00D410A6"/>
    <w:rsid w:val="00D62D83"/>
    <w:rsid w:val="00D953D5"/>
    <w:rsid w:val="00DB523E"/>
    <w:rsid w:val="00DF31EC"/>
    <w:rsid w:val="00E26714"/>
    <w:rsid w:val="00E739D9"/>
    <w:rsid w:val="00E929D1"/>
    <w:rsid w:val="00EB7971"/>
    <w:rsid w:val="00ED0C70"/>
    <w:rsid w:val="00EE13BF"/>
    <w:rsid w:val="00EE3ECE"/>
    <w:rsid w:val="00EE4295"/>
    <w:rsid w:val="00F108DA"/>
    <w:rsid w:val="00F80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4D2C"/>
    <w:rPr>
      <w:rFonts w:ascii="Times" w:hAnsi="Times"/>
      <w:sz w:val="24"/>
    </w:rPr>
  </w:style>
  <w:style w:type="paragraph" w:styleId="ListParagraph">
    <w:name w:val="List Paragraph"/>
    <w:basedOn w:val="Normal"/>
    <w:uiPriority w:val="72"/>
    <w:qFormat/>
    <w:rsid w:val="00074D2C"/>
    <w:pPr>
      <w:ind w:left="720"/>
      <w:contextualSpacing/>
    </w:pPr>
  </w:style>
  <w:style w:type="character" w:styleId="CommentReference">
    <w:name w:val="annotation reference"/>
    <w:basedOn w:val="DefaultParagraphFont"/>
    <w:rsid w:val="00E73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39D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7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9D9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E7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4D2C"/>
    <w:rPr>
      <w:rFonts w:ascii="Times" w:hAnsi="Times"/>
      <w:sz w:val="24"/>
    </w:rPr>
  </w:style>
  <w:style w:type="paragraph" w:styleId="ListParagraph">
    <w:name w:val="List Paragraph"/>
    <w:basedOn w:val="Normal"/>
    <w:uiPriority w:val="72"/>
    <w:qFormat/>
    <w:rsid w:val="00074D2C"/>
    <w:pPr>
      <w:ind w:left="720"/>
      <w:contextualSpacing/>
    </w:pPr>
  </w:style>
  <w:style w:type="character" w:styleId="CommentReference">
    <w:name w:val="annotation reference"/>
    <w:basedOn w:val="DefaultParagraphFont"/>
    <w:rsid w:val="00E73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39D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7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9D9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E7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8EE1-0EC1-475D-A736-552AFB4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exam95</vt:lpstr>
    </vt:vector>
  </TitlesOfParts>
  <Company>Fisheries and Wildlife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exam95</dc:title>
  <dc:creator>Ace Sarnelle</dc:creator>
  <cp:lastModifiedBy>Miehls, Andrea</cp:lastModifiedBy>
  <cp:revision>98</cp:revision>
  <cp:lastPrinted>2012-03-18T19:21:00Z</cp:lastPrinted>
  <dcterms:created xsi:type="dcterms:W3CDTF">2012-02-20T20:32:00Z</dcterms:created>
  <dcterms:modified xsi:type="dcterms:W3CDTF">2012-03-26T22:34:00Z</dcterms:modified>
</cp:coreProperties>
</file>