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5D" w:rsidRPr="00453BF3" w:rsidRDefault="00F6385D" w:rsidP="00F6385D">
      <w:pPr>
        <w:jc w:val="center"/>
        <w:rPr>
          <w:b/>
          <w:szCs w:val="24"/>
        </w:rPr>
      </w:pPr>
      <w:r w:rsidRPr="00453BF3">
        <w:rPr>
          <w:b/>
          <w:szCs w:val="24"/>
        </w:rPr>
        <w:t>Lab 9: Predator-Prey Stella Modeling - Instructions</w:t>
      </w:r>
    </w:p>
    <w:p w:rsidR="00F6385D" w:rsidRPr="00453BF3" w:rsidRDefault="00F6385D" w:rsidP="00F8692D">
      <w:pPr>
        <w:jc w:val="center"/>
        <w:rPr>
          <w:rFonts w:ascii="Times New Roman" w:hAnsi="Times New Roman"/>
          <w:b/>
          <w:szCs w:val="24"/>
        </w:rPr>
      </w:pPr>
    </w:p>
    <w:p w:rsidR="00F8692D" w:rsidRPr="00453BF3" w:rsidRDefault="00F8692D" w:rsidP="00F8692D">
      <w:pPr>
        <w:jc w:val="center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>PREDATOR MODEL 1:</w:t>
      </w:r>
    </w:p>
    <w:p w:rsidR="00F8692D" w:rsidRPr="00453BF3" w:rsidRDefault="00F8692D" w:rsidP="00F8692D">
      <w:pPr>
        <w:jc w:val="center"/>
        <w:rPr>
          <w:rFonts w:ascii="Times New Roman" w:hAnsi="Times New Roman"/>
          <w:b/>
          <w:szCs w:val="24"/>
        </w:rPr>
      </w:pPr>
    </w:p>
    <w:p w:rsidR="00594113" w:rsidRPr="00453BF3" w:rsidRDefault="00D52598" w:rsidP="00F8692D">
      <w:pPr>
        <w:jc w:val="center"/>
        <w:rPr>
          <w:rFonts w:ascii="Times New Roman" w:hAnsi="Times New Roman"/>
          <w:szCs w:val="2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Cs w:val="24"/>
            </w:rPr>
            <m:t>V-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Cs w:val="24"/>
                </w:rPr>
                <m:t>v</m:t>
              </m:r>
            </m:sub>
          </m:sSub>
          <m:r>
            <w:rPr>
              <w:rFonts w:ascii="Cambria Math" w:hAnsi="Cambria Math"/>
              <w:szCs w:val="24"/>
            </w:rPr>
            <m:t>V</m:t>
          </m:r>
        </m:oMath>
      </m:oMathPara>
    </w:p>
    <w:p w:rsidR="00453BF3" w:rsidRPr="00453BF3" w:rsidRDefault="00453BF3" w:rsidP="00F8692D">
      <w:pPr>
        <w:jc w:val="center"/>
        <w:rPr>
          <w:rFonts w:ascii="Times New Roman" w:hAnsi="Times New Roman"/>
          <w:szCs w:val="24"/>
        </w:rPr>
      </w:pPr>
    </w:p>
    <w:p w:rsidR="004C1EE5" w:rsidRPr="00453BF3" w:rsidRDefault="00664E9A" w:rsidP="00594113">
      <w:pPr>
        <w:numPr>
          <w:ilvl w:val="0"/>
          <w:numId w:val="8"/>
        </w:numPr>
        <w:ind w:left="360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 xml:space="preserve">PredModel1 - </w:t>
      </w:r>
      <w:r w:rsidR="004C1EE5" w:rsidRPr="00453BF3">
        <w:rPr>
          <w:rFonts w:ascii="Times New Roman" w:hAnsi="Times New Roman"/>
          <w:b/>
          <w:szCs w:val="24"/>
        </w:rPr>
        <w:t>Step-by-step instructions</w:t>
      </w:r>
    </w:p>
    <w:p w:rsidR="00664E9A" w:rsidRPr="00453BF3" w:rsidRDefault="003C1254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Look at document “Lab 9 Description</w:t>
      </w:r>
      <w:r w:rsidR="00664E9A" w:rsidRPr="00453BF3">
        <w:rPr>
          <w:rFonts w:ascii="Times New Roman" w:hAnsi="Times New Roman"/>
          <w:szCs w:val="24"/>
        </w:rPr>
        <w:t xml:space="preserve"> for PredModel1</w:t>
      </w:r>
      <w:r>
        <w:rPr>
          <w:rFonts w:ascii="Times New Roman" w:hAnsi="Times New Roman"/>
          <w:szCs w:val="24"/>
        </w:rPr>
        <w:t xml:space="preserve"> through 4,”  </w:t>
      </w:r>
      <w:proofErr w:type="spellStart"/>
      <w:r>
        <w:rPr>
          <w:rFonts w:ascii="Times New Roman" w:hAnsi="Times New Roman"/>
          <w:szCs w:val="24"/>
        </w:rPr>
        <w:t>PredModel</w:t>
      </w:r>
      <w:proofErr w:type="spellEnd"/>
      <w:r>
        <w:rPr>
          <w:rFonts w:ascii="Times New Roman" w:hAnsi="Times New Roman"/>
          <w:szCs w:val="24"/>
        </w:rPr>
        <w:t xml:space="preserve"> 1</w:t>
      </w:r>
      <w:r w:rsidR="0072710F" w:rsidRPr="00453BF3">
        <w:rPr>
          <w:rFonts w:ascii="Times New Roman" w:hAnsi="Times New Roman"/>
          <w:szCs w:val="24"/>
        </w:rPr>
        <w:t xml:space="preserve"> – </w:t>
      </w:r>
      <w:r w:rsidR="0072710F" w:rsidRPr="00453BF3">
        <w:rPr>
          <w:rFonts w:ascii="Times New Roman" w:hAnsi="Times New Roman"/>
          <w:szCs w:val="24"/>
          <w:u w:val="single"/>
        </w:rPr>
        <w:t>Exponential growth of prey</w:t>
      </w:r>
    </w:p>
    <w:p w:rsidR="00D86769" w:rsidRPr="00453BF3" w:rsidRDefault="00D86769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GOAL: Model of prey exponential growth</w:t>
      </w:r>
    </w:p>
    <w:p w:rsidR="00453BF3" w:rsidRPr="00453BF3" w:rsidRDefault="00453BF3" w:rsidP="00453BF3">
      <w:pPr>
        <w:ind w:left="360"/>
        <w:rPr>
          <w:rFonts w:ascii="Times New Roman" w:hAnsi="Times New Roman"/>
          <w:szCs w:val="24"/>
        </w:rPr>
      </w:pPr>
    </w:p>
    <w:p w:rsidR="00880C98" w:rsidRPr="00453BF3" w:rsidRDefault="008B61EC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Make sure you are on the Model tab</w:t>
      </w:r>
    </w:p>
    <w:p w:rsidR="007E04E8" w:rsidRPr="00453BF3" w:rsidRDefault="007E04E8" w:rsidP="007E04E8">
      <w:pPr>
        <w:ind w:left="720"/>
        <w:rPr>
          <w:rFonts w:ascii="Times New Roman" w:hAnsi="Times New Roman"/>
          <w:szCs w:val="24"/>
        </w:rPr>
      </w:pPr>
    </w:p>
    <w:p w:rsidR="008B61EC" w:rsidRPr="00453BF3" w:rsidRDefault="008B61EC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</w:t>
      </w:r>
      <w:r w:rsidR="00880C98" w:rsidRPr="00453BF3">
        <w:rPr>
          <w:rFonts w:ascii="Times New Roman" w:hAnsi="Times New Roman"/>
          <w:szCs w:val="24"/>
        </w:rPr>
        <w:t>reate a stock for the victims</w:t>
      </w:r>
      <w:r w:rsidR="00453BF3" w:rsidRPr="00453BF3">
        <w:rPr>
          <w:rFonts w:ascii="Times New Roman" w:hAnsi="Times New Roman"/>
          <w:szCs w:val="24"/>
        </w:rPr>
        <w:t xml:space="preserve"> (prey)</w:t>
      </w:r>
    </w:p>
    <w:p w:rsidR="00880C98" w:rsidRPr="00453BF3" w:rsidRDefault="008B61EC" w:rsidP="008B61EC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L</w:t>
      </w:r>
      <w:r w:rsidR="00880C98" w:rsidRPr="00453BF3">
        <w:rPr>
          <w:rFonts w:ascii="Times New Roman" w:hAnsi="Times New Roman"/>
          <w:szCs w:val="24"/>
        </w:rPr>
        <w:t xml:space="preserve">abel: </w:t>
      </w:r>
      <w:r w:rsidRPr="00453BF3">
        <w:rPr>
          <w:rFonts w:ascii="Times New Roman" w:hAnsi="Times New Roman"/>
          <w:szCs w:val="24"/>
        </w:rPr>
        <w:t>“</w:t>
      </w:r>
      <w:r w:rsidR="00880C98" w:rsidRPr="00453BF3">
        <w:rPr>
          <w:rFonts w:ascii="Times New Roman" w:hAnsi="Times New Roman"/>
          <w:szCs w:val="24"/>
        </w:rPr>
        <w:t>Prey stock</w:t>
      </w:r>
      <w:r w:rsidRPr="00453BF3">
        <w:rPr>
          <w:rFonts w:ascii="Times New Roman" w:hAnsi="Times New Roman"/>
          <w:szCs w:val="24"/>
        </w:rPr>
        <w:t>”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8B61EC" w:rsidRPr="00453BF3" w:rsidRDefault="008B61EC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Create input </w:t>
      </w:r>
      <w:r w:rsidR="004E39EE" w:rsidRPr="00453BF3">
        <w:rPr>
          <w:rFonts w:ascii="Times New Roman" w:hAnsi="Times New Roman"/>
          <w:szCs w:val="24"/>
        </w:rPr>
        <w:t>flow</w:t>
      </w:r>
      <w:r w:rsidR="009E7C3B" w:rsidRPr="00453BF3">
        <w:rPr>
          <w:rFonts w:ascii="Times New Roman" w:hAnsi="Times New Roman"/>
          <w:szCs w:val="24"/>
        </w:rPr>
        <w:t xml:space="preserve"> (click and drag </w:t>
      </w:r>
      <w:r w:rsidR="004E39EE" w:rsidRPr="00453BF3">
        <w:rPr>
          <w:rFonts w:ascii="Times New Roman" w:hAnsi="Times New Roman"/>
          <w:szCs w:val="24"/>
        </w:rPr>
        <w:t xml:space="preserve">flow </w:t>
      </w:r>
      <w:r w:rsidR="003B1FD1" w:rsidRPr="00453BF3">
        <w:rPr>
          <w:rFonts w:ascii="Times New Roman" w:hAnsi="Times New Roman"/>
          <w:szCs w:val="24"/>
        </w:rPr>
        <w:t>ending</w:t>
      </w:r>
      <w:r w:rsidR="009E7C3B" w:rsidRPr="00453BF3">
        <w:rPr>
          <w:rFonts w:ascii="Times New Roman" w:hAnsi="Times New Roman"/>
          <w:szCs w:val="24"/>
        </w:rPr>
        <w:t xml:space="preserve"> inside box</w:t>
      </w:r>
      <w:r w:rsidR="003B1FD1" w:rsidRPr="00453BF3">
        <w:rPr>
          <w:rFonts w:ascii="Times New Roman" w:hAnsi="Times New Roman"/>
          <w:szCs w:val="24"/>
        </w:rPr>
        <w:t xml:space="preserve"> – box will be highlighted</w:t>
      </w:r>
      <w:r w:rsidR="009E7C3B" w:rsidRPr="00453BF3">
        <w:rPr>
          <w:rFonts w:ascii="Times New Roman" w:hAnsi="Times New Roman"/>
          <w:szCs w:val="24"/>
        </w:rPr>
        <w:t>)</w:t>
      </w:r>
    </w:p>
    <w:p w:rsidR="00880C98" w:rsidRPr="00453BF3" w:rsidRDefault="008B61EC" w:rsidP="008B61EC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L</w:t>
      </w:r>
      <w:r w:rsidR="00880C98" w:rsidRPr="00453BF3">
        <w:rPr>
          <w:rFonts w:ascii="Times New Roman" w:hAnsi="Times New Roman"/>
          <w:szCs w:val="24"/>
        </w:rPr>
        <w:t xml:space="preserve">abel </w:t>
      </w:r>
      <w:r w:rsidRPr="00453BF3">
        <w:rPr>
          <w:rFonts w:ascii="Times New Roman" w:hAnsi="Times New Roman"/>
          <w:szCs w:val="24"/>
        </w:rPr>
        <w:t>“Prey births”</w:t>
      </w:r>
    </w:p>
    <w:p w:rsidR="00880C98" w:rsidRPr="00453BF3" w:rsidRDefault="00C277B1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I</w:t>
      </w:r>
      <w:r w:rsidR="004E39EE" w:rsidRPr="00453BF3">
        <w:rPr>
          <w:rFonts w:ascii="Times New Roman" w:hAnsi="Times New Roman"/>
          <w:szCs w:val="24"/>
        </w:rPr>
        <w:t xml:space="preserve">nputs will be added </w:t>
      </w:r>
      <w:r w:rsidR="00880C98" w:rsidRPr="00453BF3">
        <w:rPr>
          <w:rFonts w:ascii="Times New Roman" w:hAnsi="Times New Roman"/>
          <w:szCs w:val="24"/>
        </w:rPr>
        <w:t>from stock</w:t>
      </w:r>
      <w:r w:rsidRPr="00453BF3">
        <w:rPr>
          <w:rFonts w:ascii="Times New Roman" w:hAnsi="Times New Roman"/>
          <w:szCs w:val="24"/>
        </w:rPr>
        <w:t xml:space="preserve"> </w:t>
      </w:r>
      <w:r w:rsidRPr="00453BF3">
        <w:rPr>
          <w:rFonts w:ascii="Times New Roman" w:hAnsi="Times New Roman"/>
          <w:b/>
          <w:szCs w:val="24"/>
        </w:rPr>
        <w:t>automatically</w:t>
      </w:r>
    </w:p>
    <w:p w:rsidR="00880C98" w:rsidRPr="00453BF3" w:rsidRDefault="00C277B1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U</w:t>
      </w:r>
      <w:r w:rsidR="00880C98" w:rsidRPr="00453BF3">
        <w:rPr>
          <w:rFonts w:ascii="Times New Roman" w:hAnsi="Times New Roman"/>
          <w:szCs w:val="24"/>
        </w:rPr>
        <w:t>nits are numbers per time</w:t>
      </w:r>
    </w:p>
    <w:p w:rsidR="004E39EE" w:rsidRPr="00453BF3" w:rsidRDefault="004E39EE" w:rsidP="004E39EE">
      <w:pPr>
        <w:ind w:left="720"/>
        <w:rPr>
          <w:rFonts w:ascii="Times New Roman" w:hAnsi="Times New Roman"/>
          <w:szCs w:val="24"/>
        </w:rPr>
      </w:pPr>
    </w:p>
    <w:p w:rsidR="004E39EE" w:rsidRPr="00453BF3" w:rsidRDefault="004E39EE" w:rsidP="004E39EE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Create output flow (click and drag starting inside box)</w:t>
      </w:r>
    </w:p>
    <w:p w:rsidR="004E39EE" w:rsidRPr="00453BF3" w:rsidRDefault="004E39EE" w:rsidP="004E39EE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Label “Prey deaths”</w:t>
      </w:r>
    </w:p>
    <w:p w:rsidR="004E39EE" w:rsidRPr="00453BF3" w:rsidRDefault="004E39EE" w:rsidP="004E39EE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Outputs will be subtracted from stock </w:t>
      </w:r>
      <w:r w:rsidRPr="00453BF3">
        <w:rPr>
          <w:rFonts w:ascii="Times New Roman" w:hAnsi="Times New Roman"/>
          <w:b/>
          <w:szCs w:val="24"/>
        </w:rPr>
        <w:t>automatically</w:t>
      </w:r>
    </w:p>
    <w:p w:rsidR="004E39EE" w:rsidRPr="00453BF3" w:rsidRDefault="004E39EE" w:rsidP="004E39EE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Units are numbers per time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880C98" w:rsidRPr="00453BF3" w:rsidRDefault="003B1FD1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</w:t>
      </w:r>
      <w:r w:rsidR="008B30A6">
        <w:rPr>
          <w:rFonts w:ascii="Times New Roman" w:hAnsi="Times New Roman"/>
          <w:szCs w:val="24"/>
        </w:rPr>
        <w:t>reate converter for prey birth rate</w:t>
      </w:r>
    </w:p>
    <w:p w:rsidR="00880C98" w:rsidRPr="00453BF3" w:rsidRDefault="00C277B1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L</w:t>
      </w:r>
      <w:r w:rsidR="00880C98" w:rsidRPr="00453BF3">
        <w:rPr>
          <w:rFonts w:ascii="Times New Roman" w:hAnsi="Times New Roman"/>
          <w:szCs w:val="24"/>
        </w:rPr>
        <w:t xml:space="preserve">abel </w:t>
      </w:r>
      <w:r w:rsidRPr="00453BF3">
        <w:rPr>
          <w:rFonts w:ascii="Times New Roman" w:hAnsi="Times New Roman"/>
          <w:szCs w:val="24"/>
        </w:rPr>
        <w:t>“</w:t>
      </w:r>
      <w:r w:rsidR="00880C98" w:rsidRPr="00453BF3">
        <w:rPr>
          <w:rFonts w:ascii="Times New Roman" w:hAnsi="Times New Roman"/>
          <w:szCs w:val="24"/>
        </w:rPr>
        <w:t>Prey birth rate</w:t>
      </w:r>
      <w:r w:rsidR="003B1FD1" w:rsidRPr="00453BF3">
        <w:rPr>
          <w:rFonts w:ascii="Times New Roman" w:hAnsi="Times New Roman"/>
          <w:szCs w:val="24"/>
        </w:rPr>
        <w:t>”</w:t>
      </w:r>
    </w:p>
    <w:p w:rsidR="003B1FD1" w:rsidRPr="00453BF3" w:rsidRDefault="003B1FD1" w:rsidP="003B1FD1">
      <w:pPr>
        <w:ind w:left="720"/>
        <w:rPr>
          <w:rFonts w:ascii="Times New Roman" w:hAnsi="Times New Roman"/>
          <w:szCs w:val="24"/>
        </w:rPr>
      </w:pPr>
    </w:p>
    <w:p w:rsidR="003B1FD1" w:rsidRPr="00453BF3" w:rsidRDefault="003B1FD1" w:rsidP="003B1FD1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Create converter for </w:t>
      </w:r>
      <w:r w:rsidR="008B30A6">
        <w:rPr>
          <w:rFonts w:ascii="Times New Roman" w:hAnsi="Times New Roman"/>
          <w:szCs w:val="24"/>
        </w:rPr>
        <w:t>prey death rate</w:t>
      </w:r>
    </w:p>
    <w:p w:rsidR="003B1FD1" w:rsidRPr="00453BF3" w:rsidRDefault="003B1FD1" w:rsidP="003B1FD1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Label “Prey death rate”</w:t>
      </w:r>
    </w:p>
    <w:p w:rsidR="004E39EE" w:rsidRPr="00453BF3" w:rsidRDefault="004E39EE" w:rsidP="004E39EE">
      <w:pPr>
        <w:ind w:left="720"/>
        <w:rPr>
          <w:rFonts w:ascii="Times New Roman" w:hAnsi="Times New Roman"/>
          <w:szCs w:val="24"/>
        </w:rPr>
      </w:pPr>
    </w:p>
    <w:p w:rsidR="004E39EE" w:rsidRPr="00453BF3" w:rsidRDefault="00D15047" w:rsidP="004E39EE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Make connections for inflows</w:t>
      </w:r>
      <w:r w:rsidR="00396E7A" w:rsidRPr="00453BF3">
        <w:rPr>
          <w:rFonts w:ascii="Times New Roman" w:hAnsi="Times New Roman"/>
          <w:szCs w:val="24"/>
        </w:rPr>
        <w:t xml:space="preserve"> (point arrow tip inside converter</w:t>
      </w:r>
      <w:r w:rsidR="000E3887" w:rsidRPr="00453BF3">
        <w:rPr>
          <w:rFonts w:ascii="Times New Roman" w:hAnsi="Times New Roman"/>
          <w:szCs w:val="24"/>
        </w:rPr>
        <w:t xml:space="preserve"> or stock </w:t>
      </w:r>
      <w:r w:rsidR="00396E7A" w:rsidRPr="00453BF3">
        <w:rPr>
          <w:rFonts w:ascii="Times New Roman" w:hAnsi="Times New Roman"/>
          <w:szCs w:val="24"/>
        </w:rPr>
        <w:t>and drag)</w:t>
      </w:r>
      <w:r w:rsidR="004E39EE" w:rsidRPr="00453BF3">
        <w:rPr>
          <w:rFonts w:ascii="Times New Roman" w:hAnsi="Times New Roman"/>
          <w:szCs w:val="24"/>
        </w:rPr>
        <w:t>:</w:t>
      </w:r>
    </w:p>
    <w:p w:rsidR="00C277B1" w:rsidRPr="00453BF3" w:rsidRDefault="00D15047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Connect Prey </w:t>
      </w:r>
      <w:r w:rsidR="00C277B1" w:rsidRPr="00453BF3">
        <w:rPr>
          <w:rFonts w:ascii="Times New Roman" w:hAnsi="Times New Roman"/>
          <w:szCs w:val="24"/>
        </w:rPr>
        <w:t xml:space="preserve">birth rate </w:t>
      </w:r>
      <w:r w:rsidRPr="00453BF3">
        <w:rPr>
          <w:rFonts w:ascii="Times New Roman" w:hAnsi="Times New Roman"/>
          <w:szCs w:val="24"/>
        </w:rPr>
        <w:t>to Prey births</w:t>
      </w:r>
    </w:p>
    <w:p w:rsidR="00D15047" w:rsidRPr="00453BF3" w:rsidRDefault="00D15047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Prey stock to Prey births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D15047" w:rsidRPr="00453BF3" w:rsidRDefault="00D15047" w:rsidP="00D15047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Make connections for outflows</w:t>
      </w:r>
      <w:r w:rsidR="00396E7A" w:rsidRPr="00453BF3">
        <w:rPr>
          <w:rFonts w:ascii="Times New Roman" w:hAnsi="Times New Roman"/>
          <w:szCs w:val="24"/>
        </w:rPr>
        <w:t xml:space="preserve">  (point arrow tip inside converter </w:t>
      </w:r>
      <w:r w:rsidR="000E3887" w:rsidRPr="00453BF3">
        <w:rPr>
          <w:rFonts w:ascii="Times New Roman" w:hAnsi="Times New Roman"/>
          <w:szCs w:val="24"/>
        </w:rPr>
        <w:t xml:space="preserve">or stock </w:t>
      </w:r>
      <w:r w:rsidR="00396E7A" w:rsidRPr="00453BF3">
        <w:rPr>
          <w:rFonts w:ascii="Times New Roman" w:hAnsi="Times New Roman"/>
          <w:szCs w:val="24"/>
        </w:rPr>
        <w:t>and drag)</w:t>
      </w:r>
      <w:r w:rsidRPr="00453BF3">
        <w:rPr>
          <w:rFonts w:ascii="Times New Roman" w:hAnsi="Times New Roman"/>
          <w:szCs w:val="24"/>
        </w:rPr>
        <w:t>:</w:t>
      </w:r>
    </w:p>
    <w:p w:rsidR="00D15047" w:rsidRPr="00453BF3" w:rsidRDefault="00D15047" w:rsidP="00D1504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Prey death rate to Prey deaths</w:t>
      </w:r>
    </w:p>
    <w:p w:rsidR="00D15047" w:rsidRPr="00453BF3" w:rsidRDefault="00D15047" w:rsidP="00D1504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Prey stock to Prey deaths</w:t>
      </w:r>
    </w:p>
    <w:p w:rsidR="00D15047" w:rsidRPr="00453BF3" w:rsidRDefault="00D15047" w:rsidP="007E04E8">
      <w:pPr>
        <w:ind w:left="1080"/>
        <w:rPr>
          <w:rFonts w:ascii="Times New Roman" w:hAnsi="Times New Roman"/>
          <w:szCs w:val="24"/>
        </w:rPr>
      </w:pPr>
    </w:p>
    <w:p w:rsidR="00C277B1" w:rsidRPr="00453BF3" w:rsidRDefault="00C277B1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Parameterize model!  (use values in lab manual)</w:t>
      </w:r>
      <w:r w:rsidR="00F87D2F" w:rsidRPr="00453BF3">
        <w:rPr>
          <w:rFonts w:ascii="Times New Roman" w:hAnsi="Times New Roman"/>
          <w:szCs w:val="24"/>
        </w:rPr>
        <w:t xml:space="preserve"> – double click on what you want to populate</w:t>
      </w:r>
    </w:p>
    <w:p w:rsidR="00C277B1" w:rsidRPr="00453BF3" w:rsidRDefault="00C277B1" w:rsidP="00C277B1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Prey stock abundance = 4</w:t>
      </w:r>
    </w:p>
    <w:p w:rsidR="00C277B1" w:rsidRPr="00453BF3" w:rsidRDefault="00C277B1" w:rsidP="00C277B1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Prey birth rate = </w:t>
      </w:r>
      <w:r w:rsidR="00922B49" w:rsidRPr="00453BF3">
        <w:rPr>
          <w:rFonts w:ascii="Times New Roman" w:hAnsi="Times New Roman"/>
          <w:szCs w:val="24"/>
        </w:rPr>
        <w:t>0.80 [</w:t>
      </w:r>
      <w:r w:rsidR="00922B49" w:rsidRPr="00453BF3">
        <w:rPr>
          <w:rFonts w:ascii="Times New Roman" w:hAnsi="Times New Roman"/>
          <w:i/>
          <w:szCs w:val="24"/>
        </w:rPr>
        <w:t xml:space="preserve">note: using </w:t>
      </w:r>
      <w:proofErr w:type="spellStart"/>
      <w:r w:rsidR="00922B49" w:rsidRPr="00453BF3">
        <w:rPr>
          <w:rFonts w:ascii="Times New Roman" w:hAnsi="Times New Roman"/>
          <w:i/>
          <w:szCs w:val="24"/>
        </w:rPr>
        <w:t>b</w:t>
      </w:r>
      <w:r w:rsidR="00922B49" w:rsidRPr="00453BF3">
        <w:rPr>
          <w:rFonts w:ascii="Times New Roman" w:hAnsi="Times New Roman"/>
          <w:i/>
          <w:szCs w:val="24"/>
          <w:vertAlign w:val="subscript"/>
        </w:rPr>
        <w:t>max</w:t>
      </w:r>
      <w:proofErr w:type="spellEnd"/>
      <w:r w:rsidR="00922B49" w:rsidRPr="00453BF3">
        <w:rPr>
          <w:rFonts w:ascii="Times New Roman" w:hAnsi="Times New Roman"/>
          <w:i/>
          <w:szCs w:val="24"/>
        </w:rPr>
        <w:t xml:space="preserve"> in handout</w:t>
      </w:r>
      <w:r w:rsidR="00922B49" w:rsidRPr="00453BF3">
        <w:rPr>
          <w:rFonts w:ascii="Times New Roman" w:hAnsi="Times New Roman"/>
          <w:szCs w:val="24"/>
        </w:rPr>
        <w:t>]</w:t>
      </w:r>
    </w:p>
    <w:p w:rsidR="00C277B1" w:rsidRPr="00453BF3" w:rsidRDefault="00C277B1" w:rsidP="00C277B1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Prey death rate = 0.05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C277B1" w:rsidRPr="00453BF3" w:rsidRDefault="00C277B1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Build in equations</w:t>
      </w:r>
    </w:p>
    <w:p w:rsidR="00F87D2F" w:rsidRPr="00453BF3" w:rsidRDefault="00F87D2F" w:rsidP="00F87D2F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Note: Can click on item names in box above (not case sensitive; underscores are important)</w:t>
      </w:r>
    </w:p>
    <w:p w:rsidR="00C277B1" w:rsidRPr="00453BF3" w:rsidRDefault="002D1307" w:rsidP="00C277B1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Inflow</w:t>
      </w:r>
      <w:r w:rsidR="00C277B1" w:rsidRPr="00453BF3">
        <w:rPr>
          <w:rFonts w:ascii="Times New Roman" w:hAnsi="Times New Roman"/>
          <w:szCs w:val="24"/>
        </w:rPr>
        <w:t xml:space="preserve">: </w:t>
      </w:r>
      <w:proofErr w:type="spellStart"/>
      <w:r w:rsidR="00C277B1" w:rsidRPr="00453BF3">
        <w:rPr>
          <w:rFonts w:ascii="Times New Roman" w:hAnsi="Times New Roman"/>
          <w:i/>
          <w:szCs w:val="24"/>
        </w:rPr>
        <w:t>b</w:t>
      </w:r>
      <w:r w:rsidR="00C277B1" w:rsidRPr="00453BF3">
        <w:rPr>
          <w:rFonts w:ascii="Times New Roman" w:hAnsi="Times New Roman"/>
          <w:i/>
          <w:szCs w:val="24"/>
          <w:vertAlign w:val="subscript"/>
        </w:rPr>
        <w:t>v</w:t>
      </w:r>
      <w:r w:rsidR="00C277B1" w:rsidRPr="00453BF3">
        <w:rPr>
          <w:rFonts w:ascii="Times New Roman" w:hAnsi="Times New Roman"/>
          <w:i/>
          <w:szCs w:val="24"/>
        </w:rPr>
        <w:t>V</w:t>
      </w:r>
      <w:proofErr w:type="spellEnd"/>
      <w:r w:rsidR="00C277B1" w:rsidRPr="00453BF3">
        <w:rPr>
          <w:rFonts w:ascii="Times New Roman" w:hAnsi="Times New Roman"/>
          <w:szCs w:val="24"/>
        </w:rPr>
        <w:t xml:space="preserve">  (“</w:t>
      </w:r>
      <w:proofErr w:type="spellStart"/>
      <w:r w:rsidR="00C277B1" w:rsidRPr="00453BF3">
        <w:rPr>
          <w:rFonts w:ascii="Times New Roman" w:hAnsi="Times New Roman"/>
          <w:szCs w:val="24"/>
        </w:rPr>
        <w:t>Prey</w:t>
      </w:r>
      <w:r w:rsidR="00794BBC">
        <w:rPr>
          <w:rFonts w:ascii="Times New Roman" w:hAnsi="Times New Roman"/>
          <w:szCs w:val="24"/>
        </w:rPr>
        <w:t>_</w:t>
      </w:r>
      <w:r w:rsidR="00C277B1" w:rsidRPr="00453BF3">
        <w:rPr>
          <w:rFonts w:ascii="Times New Roman" w:hAnsi="Times New Roman"/>
          <w:szCs w:val="24"/>
        </w:rPr>
        <w:t>birth</w:t>
      </w:r>
      <w:r w:rsidR="00794BBC">
        <w:rPr>
          <w:rFonts w:ascii="Times New Roman" w:hAnsi="Times New Roman"/>
          <w:szCs w:val="24"/>
        </w:rPr>
        <w:t>_</w:t>
      </w:r>
      <w:r w:rsidR="00C277B1" w:rsidRPr="00453BF3">
        <w:rPr>
          <w:rFonts w:ascii="Times New Roman" w:hAnsi="Times New Roman"/>
          <w:szCs w:val="24"/>
        </w:rPr>
        <w:t>rate</w:t>
      </w:r>
      <w:proofErr w:type="spellEnd"/>
      <w:r w:rsidR="00C277B1" w:rsidRPr="00453BF3">
        <w:rPr>
          <w:rFonts w:ascii="Times New Roman" w:hAnsi="Times New Roman"/>
          <w:szCs w:val="24"/>
        </w:rPr>
        <w:t xml:space="preserve"> * </w:t>
      </w:r>
      <w:proofErr w:type="spellStart"/>
      <w:r w:rsidR="00C277B1" w:rsidRPr="00453BF3">
        <w:rPr>
          <w:rFonts w:ascii="Times New Roman" w:hAnsi="Times New Roman"/>
          <w:szCs w:val="24"/>
        </w:rPr>
        <w:t>Prey</w:t>
      </w:r>
      <w:r w:rsidR="00794BBC">
        <w:rPr>
          <w:rFonts w:ascii="Times New Roman" w:hAnsi="Times New Roman"/>
          <w:szCs w:val="24"/>
        </w:rPr>
        <w:t>_</w:t>
      </w:r>
      <w:r w:rsidR="00C277B1" w:rsidRPr="00453BF3">
        <w:rPr>
          <w:rFonts w:ascii="Times New Roman" w:hAnsi="Times New Roman"/>
          <w:szCs w:val="24"/>
        </w:rPr>
        <w:t>stock</w:t>
      </w:r>
      <w:proofErr w:type="spellEnd"/>
      <w:r w:rsidR="00C277B1" w:rsidRPr="00453BF3">
        <w:rPr>
          <w:rFonts w:ascii="Times New Roman" w:hAnsi="Times New Roman"/>
          <w:szCs w:val="24"/>
        </w:rPr>
        <w:t>”)</w:t>
      </w:r>
    </w:p>
    <w:p w:rsidR="00C277B1" w:rsidRPr="00453BF3" w:rsidRDefault="002D1307" w:rsidP="00C277B1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Outflow</w:t>
      </w:r>
      <w:r w:rsidR="00C277B1" w:rsidRPr="00453BF3">
        <w:rPr>
          <w:rFonts w:ascii="Times New Roman" w:hAnsi="Times New Roman"/>
          <w:szCs w:val="24"/>
        </w:rPr>
        <w:t xml:space="preserve">: </w:t>
      </w:r>
      <w:proofErr w:type="spellStart"/>
      <w:r w:rsidR="00C277B1" w:rsidRPr="00453BF3">
        <w:rPr>
          <w:rFonts w:ascii="Times New Roman" w:hAnsi="Times New Roman"/>
          <w:i/>
          <w:szCs w:val="24"/>
        </w:rPr>
        <w:t>d</w:t>
      </w:r>
      <w:r w:rsidR="00C277B1" w:rsidRPr="00453BF3">
        <w:rPr>
          <w:rFonts w:ascii="Times New Roman" w:hAnsi="Times New Roman"/>
          <w:i/>
          <w:szCs w:val="24"/>
          <w:vertAlign w:val="subscript"/>
        </w:rPr>
        <w:t>v</w:t>
      </w:r>
      <w:r w:rsidR="00C277B1" w:rsidRPr="00453BF3">
        <w:rPr>
          <w:rFonts w:ascii="Times New Roman" w:hAnsi="Times New Roman"/>
          <w:i/>
          <w:szCs w:val="24"/>
        </w:rPr>
        <w:t>V</w:t>
      </w:r>
      <w:proofErr w:type="spellEnd"/>
      <w:r w:rsidR="00C277B1" w:rsidRPr="00453BF3">
        <w:rPr>
          <w:rFonts w:ascii="Times New Roman" w:hAnsi="Times New Roman"/>
          <w:szCs w:val="24"/>
        </w:rPr>
        <w:t xml:space="preserve"> (“</w:t>
      </w:r>
      <w:proofErr w:type="spellStart"/>
      <w:r w:rsidR="00C277B1" w:rsidRPr="00453BF3">
        <w:rPr>
          <w:rFonts w:ascii="Times New Roman" w:hAnsi="Times New Roman"/>
          <w:szCs w:val="24"/>
        </w:rPr>
        <w:t>Prey</w:t>
      </w:r>
      <w:r w:rsidR="00794BBC">
        <w:rPr>
          <w:rFonts w:ascii="Times New Roman" w:hAnsi="Times New Roman"/>
          <w:szCs w:val="24"/>
        </w:rPr>
        <w:t>_</w:t>
      </w:r>
      <w:r w:rsidR="00C277B1" w:rsidRPr="00453BF3">
        <w:rPr>
          <w:rFonts w:ascii="Times New Roman" w:hAnsi="Times New Roman"/>
          <w:szCs w:val="24"/>
        </w:rPr>
        <w:t>death</w:t>
      </w:r>
      <w:r w:rsidR="00794BBC">
        <w:rPr>
          <w:rFonts w:ascii="Times New Roman" w:hAnsi="Times New Roman"/>
          <w:szCs w:val="24"/>
        </w:rPr>
        <w:t>_</w:t>
      </w:r>
      <w:r w:rsidR="00C277B1" w:rsidRPr="00453BF3">
        <w:rPr>
          <w:rFonts w:ascii="Times New Roman" w:hAnsi="Times New Roman"/>
          <w:szCs w:val="24"/>
        </w:rPr>
        <w:t>rate</w:t>
      </w:r>
      <w:proofErr w:type="spellEnd"/>
      <w:r w:rsidR="00C277B1" w:rsidRPr="00453BF3">
        <w:rPr>
          <w:rFonts w:ascii="Times New Roman" w:hAnsi="Times New Roman"/>
          <w:szCs w:val="24"/>
        </w:rPr>
        <w:t xml:space="preserve"> * </w:t>
      </w:r>
      <w:proofErr w:type="spellStart"/>
      <w:r w:rsidR="00C277B1" w:rsidRPr="00453BF3">
        <w:rPr>
          <w:rFonts w:ascii="Times New Roman" w:hAnsi="Times New Roman"/>
          <w:szCs w:val="24"/>
        </w:rPr>
        <w:t>Prey</w:t>
      </w:r>
      <w:r w:rsidR="00794BBC">
        <w:rPr>
          <w:rFonts w:ascii="Times New Roman" w:hAnsi="Times New Roman"/>
          <w:szCs w:val="24"/>
        </w:rPr>
        <w:t>_</w:t>
      </w:r>
      <w:r w:rsidR="004814A2" w:rsidRPr="00453BF3">
        <w:rPr>
          <w:rFonts w:ascii="Times New Roman" w:hAnsi="Times New Roman"/>
          <w:szCs w:val="24"/>
        </w:rPr>
        <w:t>stock</w:t>
      </w:r>
      <w:proofErr w:type="spellEnd"/>
      <w:r w:rsidR="004814A2" w:rsidRPr="00453BF3">
        <w:rPr>
          <w:rFonts w:ascii="Times New Roman" w:hAnsi="Times New Roman"/>
          <w:szCs w:val="24"/>
        </w:rPr>
        <w:t>”)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5F4566" w:rsidRPr="00453BF3" w:rsidRDefault="005F4566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Model Notes:</w:t>
      </w:r>
    </w:p>
    <w:p w:rsidR="005F4566" w:rsidRPr="00453BF3" w:rsidRDefault="005F4566" w:rsidP="005F4566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Useful model for looking at just prey dynamics</w:t>
      </w:r>
    </w:p>
    <w:p w:rsidR="000E282D" w:rsidRPr="00453BF3" w:rsidRDefault="005F4566" w:rsidP="005F4566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E.g., effects </w:t>
      </w:r>
      <w:r w:rsidR="00DD6E80" w:rsidRPr="00453BF3">
        <w:rPr>
          <w:rFonts w:ascii="Times New Roman" w:hAnsi="Times New Roman"/>
          <w:szCs w:val="24"/>
        </w:rPr>
        <w:t xml:space="preserve">of constant </w:t>
      </w:r>
      <w:r w:rsidR="00880C98" w:rsidRPr="00453BF3">
        <w:rPr>
          <w:rFonts w:ascii="Times New Roman" w:hAnsi="Times New Roman"/>
          <w:szCs w:val="24"/>
        </w:rPr>
        <w:t xml:space="preserve">proportional harvest </w:t>
      </w:r>
      <w:r w:rsidR="00DD6E80" w:rsidRPr="00453BF3">
        <w:rPr>
          <w:rFonts w:ascii="Times New Roman" w:hAnsi="Times New Roman"/>
          <w:szCs w:val="24"/>
        </w:rPr>
        <w:t>(just increase prey death rate)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5F4566" w:rsidRPr="00453BF3" w:rsidRDefault="005F4566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Set simulation parameters</w:t>
      </w:r>
      <w:r w:rsidR="009E7C3B" w:rsidRPr="00453BF3">
        <w:rPr>
          <w:rFonts w:ascii="Times New Roman" w:hAnsi="Times New Roman"/>
          <w:szCs w:val="24"/>
        </w:rPr>
        <w:t xml:space="preserve"> (go to Run menu, Run specs)</w:t>
      </w:r>
    </w:p>
    <w:p w:rsidR="005F4566" w:rsidRPr="00453BF3" w:rsidRDefault="006D6C2F" w:rsidP="005F4566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Use 100</w:t>
      </w:r>
      <w:r w:rsidR="005F4566" w:rsidRPr="00453BF3">
        <w:rPr>
          <w:rFonts w:ascii="Times New Roman" w:hAnsi="Times New Roman"/>
          <w:szCs w:val="24"/>
        </w:rPr>
        <w:t xml:space="preserve"> time steps</w:t>
      </w:r>
      <w:r w:rsidR="009E7C3B" w:rsidRPr="00453BF3">
        <w:rPr>
          <w:rFonts w:ascii="Times New Roman" w:hAnsi="Times New Roman"/>
          <w:szCs w:val="24"/>
        </w:rPr>
        <w:t xml:space="preserve"> [to: 100]</w:t>
      </w:r>
    </w:p>
    <w:p w:rsidR="005F4566" w:rsidRPr="00453BF3" w:rsidRDefault="005F4566" w:rsidP="005F4566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Set time step (</w:t>
      </w:r>
      <w:proofErr w:type="spellStart"/>
      <w:r w:rsidRPr="00453BF3">
        <w:rPr>
          <w:rFonts w:ascii="Times New Roman" w:hAnsi="Times New Roman"/>
          <w:szCs w:val="24"/>
        </w:rPr>
        <w:t>dt</w:t>
      </w:r>
      <w:proofErr w:type="spellEnd"/>
      <w:r w:rsidRPr="00453BF3">
        <w:rPr>
          <w:rFonts w:ascii="Times New Roman" w:hAnsi="Times New Roman"/>
          <w:szCs w:val="24"/>
        </w:rPr>
        <w:t>) = 1</w:t>
      </w:r>
      <w:r w:rsidR="009E7C3B" w:rsidRPr="00453BF3">
        <w:rPr>
          <w:rFonts w:ascii="Times New Roman" w:hAnsi="Times New Roman"/>
          <w:szCs w:val="24"/>
        </w:rPr>
        <w:t xml:space="preserve">  [DT: 1]</w:t>
      </w:r>
    </w:p>
    <w:p w:rsidR="00DD6E80" w:rsidRPr="00453BF3" w:rsidRDefault="005F4566" w:rsidP="005F4566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</w:t>
      </w:r>
      <w:r w:rsidR="00DD6E80" w:rsidRPr="00453BF3">
        <w:rPr>
          <w:rFonts w:ascii="Times New Roman" w:hAnsi="Times New Roman"/>
          <w:szCs w:val="24"/>
        </w:rPr>
        <w:t xml:space="preserve">et integration method </w:t>
      </w:r>
      <w:r w:rsidR="00F87D2F" w:rsidRPr="00453BF3">
        <w:rPr>
          <w:rFonts w:ascii="Times New Roman" w:hAnsi="Times New Roman"/>
          <w:szCs w:val="24"/>
        </w:rPr>
        <w:t xml:space="preserve">to </w:t>
      </w:r>
      <w:proofErr w:type="spellStart"/>
      <w:r w:rsidRPr="00453BF3">
        <w:rPr>
          <w:rFonts w:ascii="Times New Roman" w:hAnsi="Times New Roman"/>
          <w:szCs w:val="24"/>
        </w:rPr>
        <w:t>Runge-Kutta</w:t>
      </w:r>
      <w:proofErr w:type="spellEnd"/>
      <w:r w:rsidRPr="00453BF3">
        <w:rPr>
          <w:rFonts w:ascii="Times New Roman" w:hAnsi="Times New Roman"/>
          <w:szCs w:val="24"/>
        </w:rPr>
        <w:t xml:space="preserve"> 4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664E9A" w:rsidRPr="00453BF3" w:rsidRDefault="00664E9A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Add graph to model</w:t>
      </w:r>
      <w:r w:rsidR="009E7C3B" w:rsidRPr="00453BF3">
        <w:rPr>
          <w:rFonts w:ascii="Times New Roman" w:hAnsi="Times New Roman"/>
          <w:szCs w:val="24"/>
        </w:rPr>
        <w:t xml:space="preserve"> (click on Graph Pad icon)</w:t>
      </w:r>
    </w:p>
    <w:p w:rsidR="00664E9A" w:rsidRPr="00453BF3" w:rsidRDefault="00664E9A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Specify graph to output Prey stock</w:t>
      </w:r>
      <w:r w:rsidR="009E7C3B" w:rsidRPr="00453BF3">
        <w:rPr>
          <w:rFonts w:ascii="Times New Roman" w:hAnsi="Times New Roman"/>
          <w:szCs w:val="24"/>
        </w:rPr>
        <w:t xml:space="preserve"> (double click on graph)</w:t>
      </w:r>
    </w:p>
    <w:p w:rsidR="009E7C3B" w:rsidRPr="00453BF3" w:rsidRDefault="009E7C3B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Select “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6E7A5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>” to move over (&gt;&gt;)</w:t>
      </w:r>
    </w:p>
    <w:p w:rsidR="00456D8B" w:rsidRPr="00453BF3" w:rsidRDefault="00456D8B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Click tack icon to pin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664E9A" w:rsidRPr="00453BF3" w:rsidRDefault="00664E9A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Add table to model</w:t>
      </w:r>
      <w:r w:rsidR="009E7C3B" w:rsidRPr="00453BF3">
        <w:rPr>
          <w:rFonts w:ascii="Times New Roman" w:hAnsi="Times New Roman"/>
          <w:szCs w:val="24"/>
        </w:rPr>
        <w:t xml:space="preserve"> (click on Table Pad icon)</w:t>
      </w:r>
    </w:p>
    <w:p w:rsidR="00664E9A" w:rsidRPr="00453BF3" w:rsidRDefault="00664E9A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Specify table to output Prey stock</w:t>
      </w:r>
    </w:p>
    <w:p w:rsidR="00456D8B" w:rsidRPr="00453BF3" w:rsidRDefault="00456D8B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Select “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6E7A5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>” to move over (&gt;&gt;)</w:t>
      </w:r>
    </w:p>
    <w:p w:rsidR="00456D8B" w:rsidRPr="00453BF3" w:rsidRDefault="00456D8B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Click tack icon to pin</w:t>
      </w:r>
    </w:p>
    <w:p w:rsidR="00327EB3" w:rsidRPr="00453BF3" w:rsidRDefault="00327EB3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Can grab vertical line to draw out</w:t>
      </w:r>
      <w:r w:rsidR="004D2746" w:rsidRPr="00453BF3">
        <w:rPr>
          <w:rFonts w:ascii="Times New Roman" w:hAnsi="Times New Roman"/>
          <w:szCs w:val="24"/>
        </w:rPr>
        <w:t xml:space="preserve"> column width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664E9A" w:rsidRDefault="00664E9A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Run model</w:t>
      </w:r>
      <w:r w:rsidR="00456D8B" w:rsidRPr="00453BF3">
        <w:rPr>
          <w:rFonts w:ascii="Times New Roman" w:hAnsi="Times New Roman"/>
          <w:szCs w:val="24"/>
        </w:rPr>
        <w:t xml:space="preserve"> (watch the flow!)</w:t>
      </w:r>
    </w:p>
    <w:p w:rsidR="00BA3DAA" w:rsidRPr="00BA3DAA" w:rsidRDefault="00BA3DAA" w:rsidP="00BA3DAA">
      <w:pPr>
        <w:numPr>
          <w:ilvl w:val="2"/>
          <w:numId w:val="8"/>
        </w:numPr>
        <w:ind w:left="1080"/>
        <w:rPr>
          <w:rFonts w:ascii="Times New Roman" w:hAnsi="Times New Roman"/>
          <w:b/>
          <w:szCs w:val="24"/>
        </w:rPr>
      </w:pPr>
      <w:r w:rsidRPr="00BA3DAA">
        <w:rPr>
          <w:rFonts w:ascii="Times New Roman" w:hAnsi="Times New Roman"/>
          <w:b/>
          <w:szCs w:val="24"/>
        </w:rPr>
        <w:t>The numbers are going to look weird b/c using data that works for final model</w:t>
      </w:r>
    </w:p>
    <w:p w:rsidR="000E282D" w:rsidRPr="00453BF3" w:rsidRDefault="00DB236B" w:rsidP="00664E9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Prey e</w:t>
      </w:r>
      <w:r w:rsidR="00880C98" w:rsidRPr="00453BF3">
        <w:rPr>
          <w:rFonts w:ascii="Times New Roman" w:hAnsi="Times New Roman"/>
          <w:szCs w:val="24"/>
        </w:rPr>
        <w:t>xponential g</w:t>
      </w:r>
      <w:r w:rsidR="00664E9A" w:rsidRPr="00453BF3">
        <w:rPr>
          <w:rFonts w:ascii="Times New Roman" w:hAnsi="Times New Roman"/>
          <w:szCs w:val="24"/>
        </w:rPr>
        <w:t>rowth</w:t>
      </w:r>
    </w:p>
    <w:p w:rsidR="007E04E8" w:rsidRPr="00453BF3" w:rsidRDefault="007E04E8" w:rsidP="007E04E8">
      <w:pPr>
        <w:ind w:left="1080"/>
        <w:rPr>
          <w:rFonts w:ascii="Times New Roman" w:hAnsi="Times New Roman"/>
          <w:szCs w:val="24"/>
        </w:rPr>
      </w:pPr>
    </w:p>
    <w:p w:rsidR="00664E9A" w:rsidRPr="00453BF3" w:rsidRDefault="00664E9A" w:rsidP="00664E9A">
      <w:pPr>
        <w:numPr>
          <w:ilvl w:val="1"/>
          <w:numId w:val="8"/>
        </w:numPr>
        <w:ind w:left="720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>Save model as: PredModel1.stm</w:t>
      </w:r>
    </w:p>
    <w:p w:rsidR="00F8692D" w:rsidRPr="00453BF3" w:rsidRDefault="00F8692D">
      <w:pPr>
        <w:rPr>
          <w:rFonts w:ascii="Times New Roman" w:hAnsi="Times New Roman"/>
          <w:szCs w:val="24"/>
        </w:rPr>
      </w:pPr>
    </w:p>
    <w:p w:rsidR="00C55812" w:rsidRPr="00453BF3" w:rsidRDefault="00C55812">
      <w:pPr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br w:type="page"/>
      </w:r>
    </w:p>
    <w:p w:rsidR="00DB0196" w:rsidRPr="00453BF3" w:rsidRDefault="00DB0196" w:rsidP="00DB0196">
      <w:pPr>
        <w:jc w:val="center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lastRenderedPageBreak/>
        <w:t>PREDATOR MODEL 2:</w:t>
      </w:r>
    </w:p>
    <w:p w:rsidR="00DB0196" w:rsidRPr="00453BF3" w:rsidRDefault="00DB0196" w:rsidP="00DB0196">
      <w:pPr>
        <w:jc w:val="center"/>
        <w:rPr>
          <w:rFonts w:ascii="Times New Roman" w:hAnsi="Times New Roman"/>
          <w:b/>
          <w:szCs w:val="24"/>
        </w:rPr>
      </w:pPr>
    </w:p>
    <w:p w:rsidR="00DB0196" w:rsidRPr="00453BF3" w:rsidRDefault="0072710F" w:rsidP="00DB0196">
      <w:pPr>
        <w:jc w:val="center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MODIFY to include density dependence: </w:t>
      </w:r>
      <m:oMath>
        <m:f>
          <m:fPr>
            <m:type m:val="skw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dV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K</m:t>
                </m:r>
              </m:den>
            </m:f>
          </m:e>
        </m:d>
        <m:r>
          <w:rPr>
            <w:rFonts w:ascii="Cambria Math" w:hAnsi="Cambria Math"/>
            <w:szCs w:val="24"/>
          </w:rPr>
          <m:t>V-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v</m:t>
            </m:r>
          </m:sub>
        </m:sSub>
        <m:r>
          <w:rPr>
            <w:rFonts w:ascii="Cambria Math" w:hAnsi="Cambria Math"/>
            <w:szCs w:val="24"/>
          </w:rPr>
          <m:t>V</m:t>
        </m:r>
      </m:oMath>
    </w:p>
    <w:p w:rsidR="00664E9A" w:rsidRPr="00453BF3" w:rsidRDefault="00664E9A" w:rsidP="00664E9A">
      <w:pPr>
        <w:rPr>
          <w:rFonts w:ascii="Times New Roman" w:hAnsi="Times New Roman"/>
          <w:szCs w:val="24"/>
        </w:rPr>
      </w:pPr>
    </w:p>
    <w:p w:rsidR="00664E9A" w:rsidRPr="00453BF3" w:rsidRDefault="00664E9A" w:rsidP="00664E9A">
      <w:pPr>
        <w:numPr>
          <w:ilvl w:val="0"/>
          <w:numId w:val="8"/>
        </w:numPr>
        <w:ind w:left="360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>PredModel2 - Step-by-step instructions</w:t>
      </w:r>
    </w:p>
    <w:p w:rsidR="008C2C87" w:rsidRPr="00453BF3" w:rsidRDefault="003C1254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Look at document “Lab 9 Description</w:t>
      </w:r>
      <w:r w:rsidRPr="00453BF3">
        <w:rPr>
          <w:rFonts w:ascii="Times New Roman" w:hAnsi="Times New Roman"/>
          <w:szCs w:val="24"/>
        </w:rPr>
        <w:t xml:space="preserve"> for PredModel1</w:t>
      </w:r>
      <w:r>
        <w:rPr>
          <w:rFonts w:ascii="Times New Roman" w:hAnsi="Times New Roman"/>
          <w:szCs w:val="24"/>
        </w:rPr>
        <w:t xml:space="preserve"> through 4,”</w:t>
      </w:r>
      <w:r w:rsidR="008C2C87" w:rsidRPr="00453BF3">
        <w:rPr>
          <w:rFonts w:ascii="Times New Roman" w:hAnsi="Times New Roman"/>
          <w:szCs w:val="24"/>
        </w:rPr>
        <w:t xml:space="preserve"> PredModel2</w:t>
      </w:r>
      <w:r w:rsidR="0072710F" w:rsidRPr="00453BF3">
        <w:rPr>
          <w:rFonts w:ascii="Times New Roman" w:hAnsi="Times New Roman"/>
          <w:szCs w:val="24"/>
        </w:rPr>
        <w:t xml:space="preserve"> – </w:t>
      </w:r>
      <w:r w:rsidR="0072710F" w:rsidRPr="00453BF3">
        <w:rPr>
          <w:rFonts w:ascii="Times New Roman" w:hAnsi="Times New Roman"/>
          <w:szCs w:val="24"/>
          <w:u w:val="single"/>
        </w:rPr>
        <w:t>density dependence of prey</w:t>
      </w:r>
    </w:p>
    <w:p w:rsidR="00DD6E80" w:rsidRPr="00453BF3" w:rsidRDefault="00D86769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GOAL: </w:t>
      </w:r>
      <w:r w:rsidR="00664E9A" w:rsidRPr="00453BF3">
        <w:rPr>
          <w:rFonts w:ascii="Times New Roman" w:hAnsi="Times New Roman"/>
          <w:szCs w:val="24"/>
        </w:rPr>
        <w:t>A</w:t>
      </w:r>
      <w:r w:rsidR="00880C98" w:rsidRPr="00453BF3">
        <w:rPr>
          <w:rFonts w:ascii="Times New Roman" w:hAnsi="Times New Roman"/>
          <w:szCs w:val="24"/>
        </w:rPr>
        <w:t>dd density depende</w:t>
      </w:r>
      <w:r w:rsidR="00DD6E80" w:rsidRPr="00453BF3">
        <w:rPr>
          <w:rFonts w:ascii="Times New Roman" w:hAnsi="Times New Roman"/>
          <w:szCs w:val="24"/>
        </w:rPr>
        <w:t>nce to prey birth rate function</w:t>
      </w:r>
    </w:p>
    <w:p w:rsidR="00E975B4" w:rsidRPr="00453BF3" w:rsidRDefault="00E975B4" w:rsidP="00E975B4">
      <w:pPr>
        <w:ind w:left="720"/>
        <w:rPr>
          <w:rFonts w:ascii="Times New Roman" w:hAnsi="Times New Roman"/>
          <w:szCs w:val="24"/>
        </w:rPr>
      </w:pPr>
    </w:p>
    <w:p w:rsidR="00922B49" w:rsidRPr="00453BF3" w:rsidRDefault="00922B49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Make new converters</w:t>
      </w:r>
    </w:p>
    <w:p w:rsidR="00880C98" w:rsidRPr="00453BF3" w:rsidRDefault="00922B49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“</w:t>
      </w:r>
      <w:r w:rsidR="00880C98" w:rsidRPr="00453BF3">
        <w:rPr>
          <w:rFonts w:ascii="Times New Roman" w:hAnsi="Times New Roman"/>
          <w:szCs w:val="24"/>
        </w:rPr>
        <w:t>Prey max birth rate</w:t>
      </w:r>
      <w:r w:rsidRPr="00453BF3">
        <w:rPr>
          <w:rFonts w:ascii="Times New Roman" w:hAnsi="Times New Roman"/>
          <w:szCs w:val="24"/>
        </w:rPr>
        <w:t>”</w:t>
      </w:r>
    </w:p>
    <w:p w:rsidR="00922B49" w:rsidRPr="00453BF3" w:rsidRDefault="00922B49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“</w:t>
      </w:r>
      <w:r w:rsidR="00880C98" w:rsidRPr="00453BF3">
        <w:rPr>
          <w:rFonts w:ascii="Times New Roman" w:hAnsi="Times New Roman"/>
          <w:szCs w:val="24"/>
        </w:rPr>
        <w:t>Prey carrying capacity</w:t>
      </w:r>
      <w:r w:rsidRPr="00453BF3">
        <w:rPr>
          <w:rFonts w:ascii="Times New Roman" w:hAnsi="Times New Roman"/>
          <w:szCs w:val="24"/>
        </w:rPr>
        <w:t>”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922B49" w:rsidRPr="00453BF3" w:rsidRDefault="00922B49" w:rsidP="00922B49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Make connections to </w:t>
      </w:r>
      <w:r w:rsidR="00C77B6E">
        <w:rPr>
          <w:rFonts w:ascii="Times New Roman" w:hAnsi="Times New Roman"/>
          <w:szCs w:val="24"/>
        </w:rPr>
        <w:t>Prey b</w:t>
      </w:r>
      <w:r w:rsidRPr="00453BF3">
        <w:rPr>
          <w:rFonts w:ascii="Times New Roman" w:hAnsi="Times New Roman"/>
          <w:szCs w:val="24"/>
        </w:rPr>
        <w:t>irth rate converter:</w:t>
      </w:r>
    </w:p>
    <w:p w:rsidR="00922B49" w:rsidRPr="00453BF3" w:rsidRDefault="00327EB3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Connect </w:t>
      </w:r>
      <w:r w:rsidR="00922B49" w:rsidRPr="00453BF3">
        <w:rPr>
          <w:rFonts w:ascii="Times New Roman" w:hAnsi="Times New Roman"/>
          <w:szCs w:val="24"/>
        </w:rPr>
        <w:t>Prey stock</w:t>
      </w:r>
      <w:r w:rsidRPr="00453BF3">
        <w:rPr>
          <w:rFonts w:ascii="Times New Roman" w:hAnsi="Times New Roman"/>
          <w:szCs w:val="24"/>
        </w:rPr>
        <w:t xml:space="preserve"> to Prey birth rate</w:t>
      </w:r>
    </w:p>
    <w:p w:rsidR="00327EB3" w:rsidRPr="00453BF3" w:rsidRDefault="00327EB3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</w:t>
      </w:r>
      <w:r w:rsidR="00922B49" w:rsidRPr="00453BF3">
        <w:rPr>
          <w:rFonts w:ascii="Times New Roman" w:hAnsi="Times New Roman"/>
          <w:szCs w:val="24"/>
        </w:rPr>
        <w:t xml:space="preserve">rey max birth rate </w:t>
      </w:r>
      <w:r w:rsidRPr="00453BF3">
        <w:rPr>
          <w:rFonts w:ascii="Times New Roman" w:hAnsi="Times New Roman"/>
          <w:szCs w:val="24"/>
        </w:rPr>
        <w:t>to Prey birth rate</w:t>
      </w:r>
    </w:p>
    <w:p w:rsidR="00922B49" w:rsidRPr="00453BF3" w:rsidRDefault="00327EB3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Prey carrying</w:t>
      </w:r>
      <w:r w:rsidR="00922B49" w:rsidRPr="00453BF3">
        <w:rPr>
          <w:rFonts w:ascii="Times New Roman" w:hAnsi="Times New Roman"/>
          <w:szCs w:val="24"/>
        </w:rPr>
        <w:t xml:space="preserve"> capacity </w:t>
      </w:r>
      <w:r w:rsidRPr="00453BF3">
        <w:rPr>
          <w:rFonts w:ascii="Times New Roman" w:hAnsi="Times New Roman"/>
          <w:szCs w:val="24"/>
        </w:rPr>
        <w:t>to Prey birth rate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922B49" w:rsidRPr="00453BF3" w:rsidRDefault="00CE3C1E" w:rsidP="00922B49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Parameterize model</w:t>
      </w:r>
    </w:p>
    <w:p w:rsidR="00922B49" w:rsidRPr="00453BF3" w:rsidRDefault="00922B49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Prey max birth rate = 0.80</w:t>
      </w:r>
    </w:p>
    <w:p w:rsidR="00922B49" w:rsidRPr="00453BF3" w:rsidRDefault="00922B49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Prey carrying capacity = 20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880C98" w:rsidRPr="00453BF3" w:rsidRDefault="00922B49" w:rsidP="00922B49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</w:t>
      </w:r>
      <w:r w:rsidR="00880C98" w:rsidRPr="00453BF3">
        <w:rPr>
          <w:rFonts w:ascii="Times New Roman" w:hAnsi="Times New Roman"/>
          <w:szCs w:val="24"/>
        </w:rPr>
        <w:t>pecify logistic equation in birth rate converter</w:t>
      </w:r>
    </w:p>
    <w:p w:rsidR="00922B49" w:rsidRPr="00453BF3" w:rsidRDefault="00922B49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Remove constant</w:t>
      </w:r>
    </w:p>
    <w:p w:rsidR="00922B49" w:rsidRPr="00453BF3" w:rsidRDefault="00922B49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Birth rate is now a function of three parameters: V, K, </w:t>
      </w:r>
      <w:proofErr w:type="spellStart"/>
      <w:r w:rsidRPr="00453BF3">
        <w:rPr>
          <w:rFonts w:ascii="Times New Roman" w:hAnsi="Times New Roman"/>
          <w:szCs w:val="24"/>
        </w:rPr>
        <w:t>b</w:t>
      </w:r>
      <w:r w:rsidRPr="00453BF3">
        <w:rPr>
          <w:rFonts w:ascii="Times New Roman" w:hAnsi="Times New Roman"/>
          <w:szCs w:val="24"/>
          <w:vertAlign w:val="subscript"/>
        </w:rPr>
        <w:t>max</w:t>
      </w:r>
      <w:proofErr w:type="spellEnd"/>
    </w:p>
    <w:p w:rsidR="00922B49" w:rsidRPr="00453BF3" w:rsidRDefault="00922B49" w:rsidP="00922B49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proofErr w:type="spellStart"/>
      <w:r w:rsidRPr="00453BF3">
        <w:rPr>
          <w:rFonts w:ascii="Times New Roman" w:hAnsi="Times New Roman"/>
          <w:szCs w:val="24"/>
        </w:rPr>
        <w:t>Prey</w:t>
      </w:r>
      <w:r w:rsidR="00C77B6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max</w:t>
      </w:r>
      <w:r w:rsidR="00C77B6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birth</w:t>
      </w:r>
      <w:r w:rsidR="00C77B6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rate</w:t>
      </w:r>
      <w:proofErr w:type="spellEnd"/>
      <w:r w:rsidRPr="00453BF3">
        <w:rPr>
          <w:rFonts w:ascii="Times New Roman" w:hAnsi="Times New Roman"/>
          <w:szCs w:val="24"/>
        </w:rPr>
        <w:t xml:space="preserve"> * (1 – </w:t>
      </w:r>
      <w:r w:rsidR="00C77B6E">
        <w:rPr>
          <w:rFonts w:ascii="Times New Roman" w:hAnsi="Times New Roman"/>
          <w:szCs w:val="24"/>
        </w:rPr>
        <w:t>(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C77B6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 xml:space="preserve"> / 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C77B6E">
        <w:rPr>
          <w:rFonts w:ascii="Times New Roman" w:hAnsi="Times New Roman"/>
          <w:szCs w:val="24"/>
        </w:rPr>
        <w:t>_carrying_</w:t>
      </w:r>
      <w:r w:rsidRPr="00453BF3">
        <w:rPr>
          <w:rFonts w:ascii="Times New Roman" w:hAnsi="Times New Roman"/>
          <w:szCs w:val="24"/>
        </w:rPr>
        <w:t>capacity</w:t>
      </w:r>
      <w:proofErr w:type="spellEnd"/>
      <w:r w:rsidR="00C77B6E">
        <w:rPr>
          <w:rFonts w:ascii="Times New Roman" w:hAnsi="Times New Roman"/>
          <w:szCs w:val="24"/>
        </w:rPr>
        <w:t>)</w:t>
      </w:r>
      <w:r w:rsidRPr="00453BF3">
        <w:rPr>
          <w:rFonts w:ascii="Times New Roman" w:hAnsi="Times New Roman"/>
          <w:szCs w:val="24"/>
        </w:rPr>
        <w:t>)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7228E8" w:rsidRPr="00453BF3" w:rsidRDefault="007228E8" w:rsidP="007228E8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Run model</w:t>
      </w:r>
    </w:p>
    <w:p w:rsidR="007228E8" w:rsidRPr="00453BF3" w:rsidRDefault="007228E8" w:rsidP="007228E8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Density dependent prey growth to K growth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880C98" w:rsidRPr="00453BF3" w:rsidRDefault="007228E8" w:rsidP="006907E3">
      <w:pPr>
        <w:numPr>
          <w:ilvl w:val="1"/>
          <w:numId w:val="8"/>
        </w:numPr>
        <w:ind w:left="720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>S</w:t>
      </w:r>
      <w:r w:rsidR="00880C98" w:rsidRPr="00453BF3">
        <w:rPr>
          <w:rFonts w:ascii="Times New Roman" w:hAnsi="Times New Roman"/>
          <w:b/>
          <w:szCs w:val="24"/>
        </w:rPr>
        <w:t xml:space="preserve">ave model as: </w:t>
      </w:r>
      <w:r w:rsidRPr="00453BF3">
        <w:rPr>
          <w:rFonts w:ascii="Times New Roman" w:hAnsi="Times New Roman"/>
          <w:b/>
          <w:szCs w:val="24"/>
        </w:rPr>
        <w:t>PredModel2</w:t>
      </w:r>
      <w:r w:rsidR="00880C98" w:rsidRPr="00453BF3">
        <w:rPr>
          <w:rFonts w:ascii="Times New Roman" w:hAnsi="Times New Roman"/>
          <w:b/>
          <w:szCs w:val="24"/>
        </w:rPr>
        <w:t>.stm</w:t>
      </w:r>
    </w:p>
    <w:p w:rsidR="0005533C" w:rsidRPr="00453BF3" w:rsidRDefault="0005533C">
      <w:pPr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br w:type="page"/>
      </w:r>
    </w:p>
    <w:p w:rsidR="0005533C" w:rsidRPr="00453BF3" w:rsidRDefault="0005533C" w:rsidP="0005533C">
      <w:pPr>
        <w:jc w:val="center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lastRenderedPageBreak/>
        <w:t>PREDATOR MODEL 3:</w:t>
      </w:r>
    </w:p>
    <w:p w:rsidR="0005533C" w:rsidRPr="00453BF3" w:rsidRDefault="0005533C" w:rsidP="0005533C">
      <w:pPr>
        <w:jc w:val="center"/>
        <w:rPr>
          <w:rFonts w:ascii="Times New Roman" w:hAnsi="Times New Roman"/>
          <w:b/>
          <w:szCs w:val="24"/>
        </w:rPr>
      </w:pPr>
    </w:p>
    <w:p w:rsidR="0005533C" w:rsidRPr="00453BF3" w:rsidRDefault="0072710F" w:rsidP="0005533C">
      <w:pPr>
        <w:jc w:val="center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MODIFY to include predation</w:t>
      </w:r>
      <w:r w:rsidR="0005533C" w:rsidRPr="00453BF3">
        <w:rPr>
          <w:rFonts w:ascii="Times New Roman" w:hAnsi="Times New Roman"/>
          <w:szCs w:val="24"/>
        </w:rPr>
        <w:t>:</w:t>
      </w:r>
      <w:r w:rsidR="00D7157E" w:rsidRPr="00453BF3">
        <w:rPr>
          <w:rFonts w:ascii="Times New Roman" w:hAnsi="Times New Roman"/>
          <w:szCs w:val="24"/>
        </w:rPr>
        <w:t xml:space="preserve">  </w:t>
      </w:r>
      <w:r w:rsidR="0005533C" w:rsidRPr="00453BF3">
        <w:rPr>
          <w:rFonts w:ascii="Times New Roman" w:hAnsi="Times New Roman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dV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K</m:t>
                </m:r>
              </m:den>
            </m:f>
          </m:e>
        </m:d>
        <m:r>
          <w:rPr>
            <w:rFonts w:ascii="Cambria Math" w:hAnsi="Cambria Math"/>
            <w:szCs w:val="24"/>
          </w:rPr>
          <m:t>V-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v</m:t>
            </m:r>
          </m:sub>
        </m:sSub>
        <m:r>
          <w:rPr>
            <w:rFonts w:ascii="Cambria Math" w:hAnsi="Cambria Math"/>
            <w:szCs w:val="24"/>
          </w:rPr>
          <m:t>V-aVP</m:t>
        </m:r>
      </m:oMath>
    </w:p>
    <w:p w:rsidR="0005533C" w:rsidRPr="00453BF3" w:rsidRDefault="0005533C" w:rsidP="0005533C">
      <w:pPr>
        <w:jc w:val="center"/>
        <w:rPr>
          <w:rFonts w:ascii="Times New Roman" w:hAnsi="Times New Roman"/>
          <w:szCs w:val="24"/>
        </w:rPr>
      </w:pPr>
    </w:p>
    <w:p w:rsidR="00F8692D" w:rsidRDefault="0005533C" w:rsidP="00C90566">
      <w:pPr>
        <w:jc w:val="center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ADD:</w:t>
      </w:r>
      <w:r w:rsidR="00D7157E" w:rsidRPr="00453BF3">
        <w:rPr>
          <w:rFonts w:ascii="Times New Roman" w:hAnsi="Times New Roman"/>
          <w:szCs w:val="24"/>
        </w:rPr>
        <w:t xml:space="preserve">  </w:t>
      </w:r>
      <w:r w:rsidRPr="00453BF3">
        <w:rPr>
          <w:rFonts w:ascii="Times New Roman" w:hAnsi="Times New Roman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dP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=acVP-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P</m:t>
        </m:r>
      </m:oMath>
    </w:p>
    <w:p w:rsidR="00DD359C" w:rsidRPr="00453BF3" w:rsidRDefault="00DD359C" w:rsidP="00C90566">
      <w:pPr>
        <w:jc w:val="center"/>
        <w:rPr>
          <w:rFonts w:ascii="Times New Roman" w:hAnsi="Times New Roman"/>
          <w:szCs w:val="24"/>
        </w:rPr>
      </w:pPr>
    </w:p>
    <w:p w:rsidR="00F8692D" w:rsidRPr="00453BF3" w:rsidRDefault="00F8692D" w:rsidP="00F8692D">
      <w:pPr>
        <w:numPr>
          <w:ilvl w:val="0"/>
          <w:numId w:val="8"/>
        </w:numPr>
        <w:ind w:left="360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>PredModel3 - Step-by-step instructions</w:t>
      </w:r>
    </w:p>
    <w:p w:rsidR="00932A97" w:rsidRPr="00453BF3" w:rsidRDefault="003C1254" w:rsidP="00932A97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Look at document “Lab 9 Description</w:t>
      </w:r>
      <w:r w:rsidRPr="00453BF3">
        <w:rPr>
          <w:rFonts w:ascii="Times New Roman" w:hAnsi="Times New Roman"/>
          <w:szCs w:val="24"/>
        </w:rPr>
        <w:t xml:space="preserve"> for PredModel1</w:t>
      </w:r>
      <w:r>
        <w:rPr>
          <w:rFonts w:ascii="Times New Roman" w:hAnsi="Times New Roman"/>
          <w:szCs w:val="24"/>
        </w:rPr>
        <w:t xml:space="preserve"> through 4,” PredModel3</w:t>
      </w:r>
    </w:p>
    <w:p w:rsidR="00932A97" w:rsidRPr="00453BF3" w:rsidRDefault="00D86769" w:rsidP="00F8692D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GOAL: </w:t>
      </w:r>
      <w:r w:rsidR="00932A97" w:rsidRPr="00453BF3">
        <w:rPr>
          <w:rFonts w:ascii="Times New Roman" w:hAnsi="Times New Roman"/>
          <w:szCs w:val="24"/>
        </w:rPr>
        <w:t>Add predator!</w:t>
      </w:r>
    </w:p>
    <w:p w:rsidR="00E975B4" w:rsidRPr="00453BF3" w:rsidRDefault="00E975B4" w:rsidP="00E975B4">
      <w:pPr>
        <w:ind w:left="720"/>
        <w:rPr>
          <w:rFonts w:ascii="Times New Roman" w:hAnsi="Times New Roman"/>
          <w:szCs w:val="24"/>
        </w:rPr>
      </w:pPr>
    </w:p>
    <w:p w:rsidR="00DD359C" w:rsidRDefault="00DD359C" w:rsidP="00F8692D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Highlight all prey boxes and arrow (click and drag box over space) and move down</w:t>
      </w:r>
    </w:p>
    <w:p w:rsidR="00DD359C" w:rsidRDefault="00DD359C" w:rsidP="00DD359C">
      <w:pPr>
        <w:pStyle w:val="ListParagraph"/>
        <w:rPr>
          <w:rFonts w:ascii="Times New Roman" w:hAnsi="Times New Roman"/>
          <w:szCs w:val="24"/>
        </w:rPr>
      </w:pPr>
    </w:p>
    <w:p w:rsidR="00F8692D" w:rsidRPr="00453BF3" w:rsidRDefault="00932A97" w:rsidP="00F8692D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Create predator stock </w:t>
      </w:r>
    </w:p>
    <w:p w:rsidR="00880C98" w:rsidRPr="00453BF3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Label: “Predator stock”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932A97" w:rsidRPr="00453BF3" w:rsidRDefault="00932A97" w:rsidP="00932A97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Cr</w:t>
      </w:r>
      <w:r w:rsidR="00880C98" w:rsidRPr="00453BF3">
        <w:rPr>
          <w:rFonts w:ascii="Times New Roman" w:hAnsi="Times New Roman"/>
          <w:szCs w:val="24"/>
        </w:rPr>
        <w:t>eate inflow</w:t>
      </w:r>
      <w:r w:rsidRPr="00453BF3">
        <w:rPr>
          <w:rFonts w:ascii="Times New Roman" w:hAnsi="Times New Roman"/>
          <w:szCs w:val="24"/>
        </w:rPr>
        <w:t>s and outflows</w:t>
      </w:r>
    </w:p>
    <w:p w:rsidR="00932A97" w:rsidRPr="00453BF3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Inflow: </w:t>
      </w:r>
      <w:r w:rsidR="00FA5B18" w:rsidRPr="00453BF3">
        <w:rPr>
          <w:rFonts w:ascii="Times New Roman" w:hAnsi="Times New Roman"/>
          <w:szCs w:val="24"/>
        </w:rPr>
        <w:t>“</w:t>
      </w:r>
      <w:r w:rsidRPr="00453BF3">
        <w:rPr>
          <w:rFonts w:ascii="Times New Roman" w:hAnsi="Times New Roman"/>
          <w:szCs w:val="24"/>
        </w:rPr>
        <w:t>Predator births</w:t>
      </w:r>
      <w:r w:rsidR="00FA5B18" w:rsidRPr="00453BF3">
        <w:rPr>
          <w:rFonts w:ascii="Times New Roman" w:hAnsi="Times New Roman"/>
          <w:szCs w:val="24"/>
        </w:rPr>
        <w:t>”</w:t>
      </w:r>
    </w:p>
    <w:p w:rsidR="00880C98" w:rsidRPr="00453BF3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Outflow: </w:t>
      </w:r>
      <w:r w:rsidR="00FA5B18" w:rsidRPr="00453BF3">
        <w:rPr>
          <w:rFonts w:ascii="Times New Roman" w:hAnsi="Times New Roman"/>
          <w:szCs w:val="24"/>
        </w:rPr>
        <w:t>“</w:t>
      </w:r>
      <w:r w:rsidRPr="00453BF3">
        <w:rPr>
          <w:rFonts w:ascii="Times New Roman" w:hAnsi="Times New Roman"/>
          <w:szCs w:val="24"/>
        </w:rPr>
        <w:t>Predator deaths</w:t>
      </w:r>
      <w:r w:rsidR="00FA5B18" w:rsidRPr="00453BF3">
        <w:rPr>
          <w:rFonts w:ascii="Times New Roman" w:hAnsi="Times New Roman"/>
          <w:szCs w:val="24"/>
        </w:rPr>
        <w:t>”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932A97" w:rsidRPr="00453BF3" w:rsidRDefault="00DD359C" w:rsidP="00932A97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 converters to inflow</w:t>
      </w:r>
    </w:p>
    <w:p w:rsidR="00932A97" w:rsidRPr="00453BF3" w:rsidRDefault="00FA5B18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“</w:t>
      </w:r>
      <w:r w:rsidR="00932A97" w:rsidRPr="00453BF3">
        <w:rPr>
          <w:rFonts w:ascii="Times New Roman" w:hAnsi="Times New Roman"/>
          <w:szCs w:val="24"/>
        </w:rPr>
        <w:t>Conversion efficiency</w:t>
      </w:r>
      <w:r w:rsidRPr="00453BF3">
        <w:rPr>
          <w:rFonts w:ascii="Times New Roman" w:hAnsi="Times New Roman"/>
          <w:szCs w:val="24"/>
        </w:rPr>
        <w:t>”</w:t>
      </w:r>
    </w:p>
    <w:p w:rsidR="00932A97" w:rsidRPr="00453BF3" w:rsidRDefault="00FA5B18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“</w:t>
      </w:r>
      <w:r w:rsidR="00932A97" w:rsidRPr="00453BF3">
        <w:rPr>
          <w:rFonts w:ascii="Times New Roman" w:hAnsi="Times New Roman"/>
          <w:szCs w:val="24"/>
        </w:rPr>
        <w:t>Attack rate</w:t>
      </w:r>
      <w:r w:rsidRPr="00453BF3">
        <w:rPr>
          <w:rFonts w:ascii="Times New Roman" w:hAnsi="Times New Roman"/>
          <w:szCs w:val="24"/>
        </w:rPr>
        <w:t xml:space="preserve">” </w:t>
      </w:r>
      <w:r w:rsidRPr="00453BF3">
        <w:rPr>
          <w:rFonts w:ascii="Times New Roman" w:hAnsi="Times New Roman"/>
          <w:szCs w:val="24"/>
        </w:rPr>
        <w:sym w:font="Wingdings" w:char="F0E0"/>
      </w:r>
      <w:r w:rsidRPr="00453BF3">
        <w:rPr>
          <w:rFonts w:ascii="Times New Roman" w:hAnsi="Times New Roman"/>
          <w:szCs w:val="24"/>
        </w:rPr>
        <w:t xml:space="preserve"> put by prey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932A97" w:rsidRPr="00453BF3" w:rsidRDefault="00DD359C" w:rsidP="00932A97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Make connections for inflow</w:t>
      </w:r>
    </w:p>
    <w:p w:rsidR="00932A97" w:rsidRPr="00453BF3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Connect </w:t>
      </w:r>
      <w:r w:rsidR="00FA5B18" w:rsidRPr="00453BF3">
        <w:rPr>
          <w:rFonts w:ascii="Times New Roman" w:hAnsi="Times New Roman"/>
          <w:szCs w:val="24"/>
        </w:rPr>
        <w:t>C</w:t>
      </w:r>
      <w:r w:rsidRPr="00453BF3">
        <w:rPr>
          <w:rFonts w:ascii="Times New Roman" w:hAnsi="Times New Roman"/>
          <w:szCs w:val="24"/>
        </w:rPr>
        <w:t>onversion efficiency to Predator births</w:t>
      </w:r>
    </w:p>
    <w:p w:rsidR="00FA5B18" w:rsidRPr="00453BF3" w:rsidRDefault="00FA5B18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Attack rate to Predator births</w:t>
      </w:r>
    </w:p>
    <w:p w:rsidR="00932A97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Predator stock to Predator births</w:t>
      </w:r>
    </w:p>
    <w:p w:rsidR="00DD359C" w:rsidRPr="00453BF3" w:rsidRDefault="00DD359C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Connect Prey stock to Predator births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932A97" w:rsidRPr="00453BF3" w:rsidRDefault="00DD359C" w:rsidP="00932A97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 converter to outflow</w:t>
      </w:r>
    </w:p>
    <w:p w:rsidR="00932A97" w:rsidRPr="00453BF3" w:rsidRDefault="00FA5B18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“</w:t>
      </w:r>
      <w:r w:rsidR="00932A97" w:rsidRPr="00453BF3">
        <w:rPr>
          <w:rFonts w:ascii="Times New Roman" w:hAnsi="Times New Roman"/>
          <w:szCs w:val="24"/>
        </w:rPr>
        <w:t>Predator death rate</w:t>
      </w:r>
      <w:r w:rsidRPr="00453BF3">
        <w:rPr>
          <w:rFonts w:ascii="Times New Roman" w:hAnsi="Times New Roman"/>
          <w:szCs w:val="24"/>
        </w:rPr>
        <w:t>”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932A97" w:rsidRPr="00453BF3" w:rsidRDefault="00932A97" w:rsidP="00932A97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Make conn</w:t>
      </w:r>
      <w:r w:rsidR="00DD359C">
        <w:rPr>
          <w:rFonts w:ascii="Times New Roman" w:hAnsi="Times New Roman"/>
          <w:szCs w:val="24"/>
        </w:rPr>
        <w:t>ections to outflow</w:t>
      </w:r>
    </w:p>
    <w:p w:rsidR="00932A97" w:rsidRPr="00453BF3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Predator death rate to Predator deaths</w:t>
      </w:r>
    </w:p>
    <w:p w:rsidR="00932A97" w:rsidRPr="00453BF3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Predator stock to Predator deaths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880C98" w:rsidRPr="00453BF3" w:rsidRDefault="00DD359C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Modify prey</w:t>
      </w:r>
    </w:p>
    <w:p w:rsidR="00932A97" w:rsidRPr="00453BF3" w:rsidRDefault="00932A97" w:rsidP="00932A97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Connect </w:t>
      </w:r>
      <w:r w:rsidR="0044793E" w:rsidRPr="00453BF3">
        <w:rPr>
          <w:rFonts w:ascii="Times New Roman" w:hAnsi="Times New Roman"/>
          <w:szCs w:val="24"/>
        </w:rPr>
        <w:t>A</w:t>
      </w:r>
      <w:r w:rsidRPr="00453BF3">
        <w:rPr>
          <w:rFonts w:ascii="Times New Roman" w:hAnsi="Times New Roman"/>
          <w:szCs w:val="24"/>
        </w:rPr>
        <w:t>ttack rate to Prey deaths</w:t>
      </w:r>
    </w:p>
    <w:p w:rsidR="0044793E" w:rsidRPr="00DD359C" w:rsidRDefault="0044793E" w:rsidP="00DD359C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Connect Predator stock to Prey deaths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BB4004" w:rsidRPr="00453BF3" w:rsidRDefault="00BB4004" w:rsidP="0044793E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Parameterize model</w:t>
      </w:r>
    </w:p>
    <w:p w:rsidR="006D6C2F" w:rsidRPr="00453BF3" w:rsidRDefault="006D6C2F" w:rsidP="006D6C2F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Predator stock abundance = 2</w:t>
      </w:r>
    </w:p>
    <w:p w:rsidR="00BB4004" w:rsidRPr="00453BF3" w:rsidRDefault="00CE3C1E" w:rsidP="00BB4004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Conversion efficiency = 0.60</w:t>
      </w:r>
    </w:p>
    <w:p w:rsidR="00CE3C1E" w:rsidRPr="00453BF3" w:rsidRDefault="007D4DE9" w:rsidP="00BB4004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Predator death</w:t>
      </w:r>
      <w:r w:rsidR="00CE3C1E" w:rsidRPr="00453BF3">
        <w:rPr>
          <w:rFonts w:ascii="Times New Roman" w:hAnsi="Times New Roman"/>
          <w:szCs w:val="24"/>
        </w:rPr>
        <w:t xml:space="preserve"> rate = 0.60</w:t>
      </w:r>
    </w:p>
    <w:p w:rsidR="00CE3C1E" w:rsidRPr="00453BF3" w:rsidRDefault="00CE3C1E" w:rsidP="00BB4004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Attack rate = 0.10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8C2E1A" w:rsidRDefault="008C2E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4793E" w:rsidRPr="00453BF3" w:rsidRDefault="0044793E" w:rsidP="0044793E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lastRenderedPageBreak/>
        <w:t>Specify Predator births equation</w:t>
      </w:r>
    </w:p>
    <w:p w:rsidR="00880C98" w:rsidRPr="00453BF3" w:rsidRDefault="00880C98" w:rsidP="006907E3">
      <w:pPr>
        <w:numPr>
          <w:ilvl w:val="2"/>
          <w:numId w:val="8"/>
        </w:numPr>
        <w:ind w:left="1080"/>
        <w:rPr>
          <w:rFonts w:ascii="Times New Roman" w:hAnsi="Times New Roman"/>
          <w:i/>
          <w:szCs w:val="24"/>
        </w:rPr>
      </w:pPr>
      <w:r w:rsidRPr="00453BF3">
        <w:rPr>
          <w:rFonts w:ascii="Times New Roman" w:hAnsi="Times New Roman"/>
          <w:szCs w:val="24"/>
        </w:rPr>
        <w:t xml:space="preserve">Predator births are a function of: </w:t>
      </w:r>
      <w:r w:rsidR="00B61D56" w:rsidRPr="00453BF3">
        <w:rPr>
          <w:rFonts w:ascii="Times New Roman" w:hAnsi="Times New Roman"/>
          <w:szCs w:val="24"/>
        </w:rPr>
        <w:t xml:space="preserve">Attack rate, Conversion efficiency, </w:t>
      </w:r>
      <w:r w:rsidRPr="00453BF3">
        <w:rPr>
          <w:rFonts w:ascii="Times New Roman" w:hAnsi="Times New Roman"/>
          <w:szCs w:val="24"/>
        </w:rPr>
        <w:t xml:space="preserve">Prey stock, </w:t>
      </w:r>
      <w:r w:rsidR="00B61D56" w:rsidRPr="00453BF3">
        <w:rPr>
          <w:rFonts w:ascii="Times New Roman" w:hAnsi="Times New Roman"/>
          <w:szCs w:val="24"/>
        </w:rPr>
        <w:t xml:space="preserve">and </w:t>
      </w:r>
      <w:r w:rsidRPr="00453BF3">
        <w:rPr>
          <w:rFonts w:ascii="Times New Roman" w:hAnsi="Times New Roman"/>
          <w:szCs w:val="24"/>
        </w:rPr>
        <w:t>Predator</w:t>
      </w:r>
      <w:r w:rsidR="00B61D56" w:rsidRPr="00453BF3">
        <w:rPr>
          <w:rFonts w:ascii="Times New Roman" w:hAnsi="Times New Roman"/>
          <w:szCs w:val="24"/>
        </w:rPr>
        <w:t xml:space="preserve"> stock</w:t>
      </w:r>
      <w:r w:rsidR="00511278" w:rsidRPr="00453BF3">
        <w:rPr>
          <w:rFonts w:ascii="Times New Roman" w:hAnsi="Times New Roman"/>
          <w:szCs w:val="24"/>
        </w:rPr>
        <w:t xml:space="preserve">: </w:t>
      </w:r>
      <w:proofErr w:type="spellStart"/>
      <w:r w:rsidR="00511278" w:rsidRPr="00453BF3">
        <w:rPr>
          <w:rFonts w:ascii="Times New Roman" w:hAnsi="Times New Roman"/>
          <w:i/>
          <w:szCs w:val="24"/>
        </w:rPr>
        <w:t>acVP</w:t>
      </w:r>
      <w:proofErr w:type="spellEnd"/>
    </w:p>
    <w:p w:rsidR="00880C98" w:rsidRPr="00453BF3" w:rsidRDefault="00511278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proofErr w:type="spellStart"/>
      <w:r w:rsidRPr="00453BF3">
        <w:rPr>
          <w:rFonts w:ascii="Times New Roman" w:hAnsi="Times New Roman"/>
          <w:szCs w:val="24"/>
        </w:rPr>
        <w:t>Attack</w:t>
      </w:r>
      <w:r w:rsidR="001E30D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rate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Conversion</w:t>
      </w:r>
      <w:r w:rsidR="001E30D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efficiency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1E30D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Predator</w:t>
      </w:r>
      <w:r w:rsidR="001E30DE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</w:p>
    <w:p w:rsidR="00B61D56" w:rsidRPr="00453BF3" w:rsidRDefault="00B61D56" w:rsidP="00B61D56">
      <w:pPr>
        <w:ind w:left="1080"/>
        <w:rPr>
          <w:rFonts w:ascii="Times New Roman" w:hAnsi="Times New Roman"/>
          <w:szCs w:val="24"/>
        </w:rPr>
      </w:pPr>
    </w:p>
    <w:p w:rsidR="00B61D56" w:rsidRPr="001E30DE" w:rsidRDefault="00B61D56" w:rsidP="00B61D56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1E30DE">
        <w:rPr>
          <w:rFonts w:ascii="Times New Roman" w:hAnsi="Times New Roman"/>
          <w:szCs w:val="24"/>
        </w:rPr>
        <w:t>Specify Predator deaths equation</w:t>
      </w:r>
    </w:p>
    <w:p w:rsidR="00B61D56" w:rsidRPr="001E30DE" w:rsidRDefault="00B61D56" w:rsidP="00516E14">
      <w:pPr>
        <w:numPr>
          <w:ilvl w:val="2"/>
          <w:numId w:val="8"/>
        </w:numPr>
        <w:ind w:left="1080"/>
        <w:rPr>
          <w:rFonts w:ascii="Times New Roman" w:hAnsi="Times New Roman"/>
          <w:i/>
          <w:szCs w:val="24"/>
        </w:rPr>
      </w:pPr>
      <w:proofErr w:type="spellStart"/>
      <w:r w:rsidRPr="001E30DE">
        <w:rPr>
          <w:rFonts w:ascii="Times New Roman" w:hAnsi="Times New Roman"/>
          <w:i/>
          <w:szCs w:val="24"/>
        </w:rPr>
        <w:t>d</w:t>
      </w:r>
      <w:r w:rsidRPr="001E30DE">
        <w:rPr>
          <w:rFonts w:ascii="Times New Roman" w:hAnsi="Times New Roman"/>
          <w:i/>
          <w:szCs w:val="24"/>
          <w:vertAlign w:val="subscript"/>
        </w:rPr>
        <w:t>p</w:t>
      </w:r>
      <w:r w:rsidRPr="001E30DE">
        <w:rPr>
          <w:rFonts w:ascii="Times New Roman" w:hAnsi="Times New Roman"/>
          <w:i/>
          <w:szCs w:val="24"/>
        </w:rPr>
        <w:t>P</w:t>
      </w:r>
      <w:proofErr w:type="spellEnd"/>
    </w:p>
    <w:p w:rsidR="00B61D56" w:rsidRPr="001E30DE" w:rsidRDefault="00B61D56" w:rsidP="00516E14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proofErr w:type="spellStart"/>
      <w:r w:rsidRPr="001E30DE">
        <w:rPr>
          <w:rFonts w:ascii="Times New Roman" w:hAnsi="Times New Roman"/>
          <w:szCs w:val="24"/>
        </w:rPr>
        <w:t>Predator</w:t>
      </w:r>
      <w:r w:rsidR="001E30DE" w:rsidRPr="001E30DE">
        <w:rPr>
          <w:rFonts w:ascii="Times New Roman" w:hAnsi="Times New Roman"/>
          <w:szCs w:val="24"/>
        </w:rPr>
        <w:t>_</w:t>
      </w:r>
      <w:r w:rsidRPr="001E30DE">
        <w:rPr>
          <w:rFonts w:ascii="Times New Roman" w:hAnsi="Times New Roman"/>
          <w:szCs w:val="24"/>
        </w:rPr>
        <w:t>death</w:t>
      </w:r>
      <w:r w:rsidR="001E30DE" w:rsidRPr="001E30DE">
        <w:rPr>
          <w:rFonts w:ascii="Times New Roman" w:hAnsi="Times New Roman"/>
          <w:szCs w:val="24"/>
        </w:rPr>
        <w:t>_</w:t>
      </w:r>
      <w:r w:rsidRPr="001E30DE">
        <w:rPr>
          <w:rFonts w:ascii="Times New Roman" w:hAnsi="Times New Roman"/>
          <w:szCs w:val="24"/>
        </w:rPr>
        <w:t>rate</w:t>
      </w:r>
      <w:proofErr w:type="spellEnd"/>
      <w:r w:rsidRPr="001E30DE">
        <w:rPr>
          <w:rFonts w:ascii="Times New Roman" w:hAnsi="Times New Roman"/>
          <w:szCs w:val="24"/>
        </w:rPr>
        <w:t xml:space="preserve"> * </w:t>
      </w:r>
      <w:proofErr w:type="spellStart"/>
      <w:r w:rsidRPr="001E30DE">
        <w:rPr>
          <w:rFonts w:ascii="Times New Roman" w:hAnsi="Times New Roman"/>
          <w:szCs w:val="24"/>
        </w:rPr>
        <w:t>Predator</w:t>
      </w:r>
      <w:r w:rsidR="001E30DE" w:rsidRPr="001E30DE">
        <w:rPr>
          <w:rFonts w:ascii="Times New Roman" w:hAnsi="Times New Roman"/>
          <w:szCs w:val="24"/>
        </w:rPr>
        <w:t>_</w:t>
      </w:r>
      <w:r w:rsidRPr="001E30DE">
        <w:rPr>
          <w:rFonts w:ascii="Times New Roman" w:hAnsi="Times New Roman"/>
          <w:szCs w:val="24"/>
        </w:rPr>
        <w:t>stock</w:t>
      </w:r>
      <w:proofErr w:type="spellEnd"/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880C98" w:rsidRPr="00453BF3" w:rsidRDefault="00A65A5B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Re-specify Prey deaths equation</w:t>
      </w:r>
    </w:p>
    <w:p w:rsidR="00880C98" w:rsidRPr="00453BF3" w:rsidRDefault="00A65A5B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Prey deaths occur through two ways! </w:t>
      </w:r>
      <w:proofErr w:type="spellStart"/>
      <w:r w:rsidRPr="00453BF3">
        <w:rPr>
          <w:rFonts w:ascii="Times New Roman" w:hAnsi="Times New Roman"/>
          <w:i/>
          <w:szCs w:val="24"/>
        </w:rPr>
        <w:t>d</w:t>
      </w:r>
      <w:r w:rsidRPr="00453BF3">
        <w:rPr>
          <w:rFonts w:ascii="Times New Roman" w:hAnsi="Times New Roman"/>
          <w:i/>
          <w:szCs w:val="24"/>
          <w:vertAlign w:val="subscript"/>
        </w:rPr>
        <w:t>v</w:t>
      </w:r>
      <w:r w:rsidRPr="00453BF3">
        <w:rPr>
          <w:rFonts w:ascii="Times New Roman" w:hAnsi="Times New Roman"/>
          <w:i/>
          <w:szCs w:val="24"/>
        </w:rPr>
        <w:t>V</w:t>
      </w:r>
      <w:proofErr w:type="spellEnd"/>
      <w:r w:rsidRPr="00453BF3">
        <w:rPr>
          <w:rFonts w:ascii="Times New Roman" w:hAnsi="Times New Roman"/>
          <w:i/>
          <w:szCs w:val="24"/>
        </w:rPr>
        <w:t xml:space="preserve"> </w:t>
      </w:r>
      <w:r w:rsidR="00902C70">
        <w:rPr>
          <w:rFonts w:ascii="Times New Roman" w:hAnsi="Times New Roman"/>
          <w:i/>
          <w:szCs w:val="24"/>
        </w:rPr>
        <w:t>+</w:t>
      </w:r>
      <w:bookmarkStart w:id="0" w:name="_GoBack"/>
      <w:bookmarkEnd w:id="0"/>
      <w:r w:rsidRPr="00453BF3">
        <w:rPr>
          <w:rFonts w:ascii="Times New Roman" w:hAnsi="Times New Roman"/>
          <w:i/>
          <w:szCs w:val="24"/>
        </w:rPr>
        <w:t xml:space="preserve"> </w:t>
      </w:r>
      <w:proofErr w:type="spellStart"/>
      <w:r w:rsidRPr="00453BF3">
        <w:rPr>
          <w:rFonts w:ascii="Times New Roman" w:hAnsi="Times New Roman"/>
          <w:i/>
          <w:szCs w:val="24"/>
        </w:rPr>
        <w:t>aVP</w:t>
      </w:r>
      <w:proofErr w:type="spellEnd"/>
    </w:p>
    <w:p w:rsidR="00880C98" w:rsidRPr="00453BF3" w:rsidRDefault="00A65A5B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KEEP: 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413E7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death</w:t>
      </w:r>
      <w:r w:rsidR="00413E7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rate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413E7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</w:p>
    <w:p w:rsidR="00A65A5B" w:rsidRPr="00453BF3" w:rsidRDefault="00A65A5B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ADD: + </w:t>
      </w:r>
      <w:proofErr w:type="spellStart"/>
      <w:r w:rsidRPr="00453BF3">
        <w:rPr>
          <w:rFonts w:ascii="Times New Roman" w:hAnsi="Times New Roman"/>
          <w:szCs w:val="24"/>
        </w:rPr>
        <w:t>Attack</w:t>
      </w:r>
      <w:r w:rsidR="00413E7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rate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Prey</w:t>
      </w:r>
      <w:r w:rsidR="00413E7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Predator</w:t>
      </w:r>
      <w:r w:rsidR="00413E78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</w:p>
    <w:p w:rsidR="00A65A5B" w:rsidRPr="00453BF3" w:rsidRDefault="00A65A5B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We add the new term (not subtract) because the sum will be subtracted from stock</w:t>
      </w:r>
    </w:p>
    <w:p w:rsidR="00E975B4" w:rsidRPr="00453BF3" w:rsidRDefault="00E975B4" w:rsidP="00E975B4">
      <w:pPr>
        <w:ind w:left="1080"/>
        <w:rPr>
          <w:rFonts w:ascii="Times New Roman" w:hAnsi="Times New Roman"/>
          <w:szCs w:val="24"/>
        </w:rPr>
      </w:pPr>
    </w:p>
    <w:p w:rsidR="000D191D" w:rsidRPr="00453BF3" w:rsidRDefault="00FF2C75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Change graph output </w:t>
      </w:r>
    </w:p>
    <w:p w:rsidR="00FF2C75" w:rsidRPr="00453BF3" w:rsidRDefault="00FF2C75" w:rsidP="000D191D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Output Predator stock, too</w:t>
      </w:r>
    </w:p>
    <w:p w:rsidR="005926FE" w:rsidRPr="00453BF3" w:rsidRDefault="005926FE" w:rsidP="005926FE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Select “</w:t>
      </w:r>
      <w:proofErr w:type="spellStart"/>
      <w:r w:rsidRPr="00453BF3">
        <w:rPr>
          <w:rFonts w:ascii="Times New Roman" w:hAnsi="Times New Roman"/>
          <w:szCs w:val="24"/>
        </w:rPr>
        <w:t>Predator</w:t>
      </w:r>
      <w:r w:rsidR="003A63F9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>” to move over (&gt;&gt;)</w:t>
      </w:r>
    </w:p>
    <w:p w:rsidR="00E975B4" w:rsidRPr="00453BF3" w:rsidRDefault="00E975B4" w:rsidP="00E975B4">
      <w:pPr>
        <w:ind w:left="720"/>
        <w:rPr>
          <w:rFonts w:ascii="Times New Roman" w:hAnsi="Times New Roman"/>
          <w:szCs w:val="24"/>
        </w:rPr>
      </w:pPr>
    </w:p>
    <w:p w:rsidR="000D191D" w:rsidRPr="00453BF3" w:rsidRDefault="00FF2C75" w:rsidP="000D191D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Change table output</w:t>
      </w:r>
    </w:p>
    <w:p w:rsidR="00FF2C75" w:rsidRPr="00453BF3" w:rsidRDefault="00FF2C75" w:rsidP="000D191D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Output Predator stock, too</w:t>
      </w:r>
    </w:p>
    <w:p w:rsidR="005926FE" w:rsidRPr="00453BF3" w:rsidRDefault="005926FE" w:rsidP="005926FE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Select “</w:t>
      </w:r>
      <w:proofErr w:type="spellStart"/>
      <w:r w:rsidRPr="00453BF3">
        <w:rPr>
          <w:rFonts w:ascii="Times New Roman" w:hAnsi="Times New Roman"/>
          <w:szCs w:val="24"/>
        </w:rPr>
        <w:t>Predator</w:t>
      </w:r>
      <w:r w:rsidR="003A63F9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>” to move over (&gt;&gt;)</w:t>
      </w:r>
    </w:p>
    <w:p w:rsidR="00E975B4" w:rsidRPr="00453BF3" w:rsidRDefault="00E975B4" w:rsidP="00E975B4">
      <w:pPr>
        <w:rPr>
          <w:rFonts w:ascii="Times New Roman" w:hAnsi="Times New Roman"/>
          <w:szCs w:val="24"/>
        </w:rPr>
      </w:pPr>
    </w:p>
    <w:p w:rsidR="00FF2C75" w:rsidRPr="00453BF3" w:rsidRDefault="00FF2C75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Run </w:t>
      </w:r>
      <w:r w:rsidR="00E834C1" w:rsidRPr="00453BF3">
        <w:rPr>
          <w:rFonts w:ascii="Times New Roman" w:hAnsi="Times New Roman"/>
          <w:szCs w:val="24"/>
        </w:rPr>
        <w:t>simulation</w:t>
      </w:r>
    </w:p>
    <w:p w:rsidR="00FF2C75" w:rsidRPr="00453BF3" w:rsidRDefault="003A63F9" w:rsidP="00FF2C75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Predator-prey fluctuations</w:t>
      </w:r>
      <w:r w:rsidR="00DB236B">
        <w:rPr>
          <w:rFonts w:ascii="Times New Roman" w:hAnsi="Times New Roman"/>
          <w:szCs w:val="24"/>
        </w:rPr>
        <w:t xml:space="preserve"> then level to equilibrium</w:t>
      </w:r>
    </w:p>
    <w:p w:rsidR="008F0526" w:rsidRPr="00453BF3" w:rsidRDefault="008F0526" w:rsidP="008F0526">
      <w:pPr>
        <w:ind w:left="1080"/>
        <w:rPr>
          <w:rFonts w:ascii="Times New Roman" w:hAnsi="Times New Roman"/>
          <w:szCs w:val="24"/>
        </w:rPr>
      </w:pPr>
    </w:p>
    <w:p w:rsidR="00FF2C75" w:rsidRPr="00453BF3" w:rsidRDefault="00FF2C75" w:rsidP="00FF2C75">
      <w:pPr>
        <w:numPr>
          <w:ilvl w:val="1"/>
          <w:numId w:val="8"/>
        </w:numPr>
        <w:ind w:left="720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>Save model as: PredModel</w:t>
      </w:r>
      <w:r w:rsidR="002D02AE" w:rsidRPr="00453BF3">
        <w:rPr>
          <w:rFonts w:ascii="Times New Roman" w:hAnsi="Times New Roman"/>
          <w:b/>
          <w:szCs w:val="24"/>
        </w:rPr>
        <w:t>3</w:t>
      </w:r>
      <w:r w:rsidRPr="00453BF3">
        <w:rPr>
          <w:rFonts w:ascii="Times New Roman" w:hAnsi="Times New Roman"/>
          <w:b/>
          <w:szCs w:val="24"/>
        </w:rPr>
        <w:t>.stm</w:t>
      </w:r>
    </w:p>
    <w:p w:rsidR="002D02AE" w:rsidRPr="00453BF3" w:rsidRDefault="002D02AE">
      <w:pPr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br w:type="page"/>
      </w:r>
    </w:p>
    <w:p w:rsidR="002D02AE" w:rsidRPr="00453BF3" w:rsidRDefault="002D02AE" w:rsidP="002D02AE">
      <w:pPr>
        <w:jc w:val="center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lastRenderedPageBreak/>
        <w:t>PREDATOR MODEL 4:</w:t>
      </w:r>
    </w:p>
    <w:p w:rsidR="002D02AE" w:rsidRPr="00453BF3" w:rsidRDefault="002D02AE" w:rsidP="002D02AE">
      <w:pPr>
        <w:jc w:val="center"/>
        <w:rPr>
          <w:rFonts w:ascii="Times New Roman" w:hAnsi="Times New Roman"/>
          <w:b/>
          <w:szCs w:val="24"/>
        </w:rPr>
      </w:pPr>
    </w:p>
    <w:p w:rsidR="002D02AE" w:rsidRPr="00453BF3" w:rsidRDefault="002D02AE" w:rsidP="002D02AE">
      <w:pPr>
        <w:jc w:val="center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KEEP:   </w:t>
      </w:r>
      <m:oMath>
        <m:f>
          <m:fPr>
            <m:type m:val="skw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dV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K</m:t>
                </m:r>
              </m:den>
            </m:f>
          </m:e>
        </m:d>
        <m:r>
          <w:rPr>
            <w:rFonts w:ascii="Cambria Math" w:hAnsi="Cambria Math"/>
            <w:szCs w:val="24"/>
          </w:rPr>
          <m:t>V-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v</m:t>
            </m:r>
          </m:sub>
        </m:sSub>
        <m:r>
          <w:rPr>
            <w:rFonts w:ascii="Cambria Math" w:hAnsi="Cambria Math"/>
            <w:szCs w:val="24"/>
          </w:rPr>
          <m:t>V-aVP</m:t>
        </m:r>
      </m:oMath>
    </w:p>
    <w:p w:rsidR="002D02AE" w:rsidRPr="00453BF3" w:rsidRDefault="002D02AE" w:rsidP="002D02AE">
      <w:pPr>
        <w:jc w:val="center"/>
        <w:rPr>
          <w:rFonts w:ascii="Times New Roman" w:hAnsi="Times New Roman"/>
          <w:szCs w:val="24"/>
        </w:rPr>
      </w:pPr>
    </w:p>
    <w:p w:rsidR="002D02AE" w:rsidRPr="00453BF3" w:rsidRDefault="002D02AE" w:rsidP="002D02AE">
      <w:pPr>
        <w:jc w:val="center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KEEP:   </w:t>
      </w:r>
      <m:oMath>
        <m:f>
          <m:fPr>
            <m:type m:val="skw"/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dP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=acVP-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P</m:t>
        </m:r>
      </m:oMath>
    </w:p>
    <w:p w:rsidR="00880C98" w:rsidRPr="00453BF3" w:rsidRDefault="00880C98" w:rsidP="002D02AE">
      <w:pPr>
        <w:rPr>
          <w:rFonts w:ascii="Times New Roman" w:hAnsi="Times New Roman"/>
          <w:szCs w:val="24"/>
        </w:rPr>
      </w:pPr>
    </w:p>
    <w:p w:rsidR="002D02AE" w:rsidRPr="00453BF3" w:rsidRDefault="002D02AE" w:rsidP="002D02AE">
      <w:pPr>
        <w:jc w:val="center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ADD: via qualifying statement: PREDATOR TERRITORIALITY</w:t>
      </w:r>
    </w:p>
    <w:p w:rsidR="00D86769" w:rsidRPr="00453BF3" w:rsidRDefault="00D86769" w:rsidP="002D02AE">
      <w:pPr>
        <w:jc w:val="center"/>
        <w:rPr>
          <w:rFonts w:ascii="Times New Roman" w:hAnsi="Times New Roman"/>
          <w:szCs w:val="24"/>
        </w:rPr>
      </w:pPr>
    </w:p>
    <w:p w:rsidR="002D02AE" w:rsidRPr="00453BF3" w:rsidRDefault="00D86769" w:rsidP="00D86769">
      <w:pPr>
        <w:numPr>
          <w:ilvl w:val="0"/>
          <w:numId w:val="8"/>
        </w:numPr>
        <w:ind w:left="360"/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t>PredModel4 - Step-by-step instructions</w:t>
      </w:r>
    </w:p>
    <w:p w:rsidR="00880C98" w:rsidRPr="00453BF3" w:rsidRDefault="00D86769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GOAL: A</w:t>
      </w:r>
      <w:r w:rsidR="00880C98" w:rsidRPr="00453BF3">
        <w:rPr>
          <w:rFonts w:ascii="Times New Roman" w:hAnsi="Times New Roman"/>
          <w:szCs w:val="24"/>
        </w:rPr>
        <w:t>dd predator territoriality</w:t>
      </w:r>
    </w:p>
    <w:p w:rsidR="009D77B5" w:rsidRPr="00453BF3" w:rsidRDefault="009D77B5" w:rsidP="009D77B5">
      <w:pPr>
        <w:ind w:left="720"/>
        <w:rPr>
          <w:rFonts w:ascii="Times New Roman" w:hAnsi="Times New Roman"/>
          <w:szCs w:val="24"/>
        </w:rPr>
      </w:pPr>
    </w:p>
    <w:p w:rsidR="00AA67AC" w:rsidRPr="00453BF3" w:rsidRDefault="00AA67AC" w:rsidP="00AA67AC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Create converter for predator ceiling</w:t>
      </w:r>
      <w:r w:rsidR="00CA3378">
        <w:rPr>
          <w:rFonts w:ascii="Times New Roman" w:hAnsi="Times New Roman"/>
          <w:szCs w:val="24"/>
        </w:rPr>
        <w:t xml:space="preserve"> (Look at document “Lab 9 Description</w:t>
      </w:r>
      <w:r w:rsidR="00CA3378" w:rsidRPr="00453BF3">
        <w:rPr>
          <w:rFonts w:ascii="Times New Roman" w:hAnsi="Times New Roman"/>
          <w:szCs w:val="24"/>
        </w:rPr>
        <w:t xml:space="preserve"> for PredModel1</w:t>
      </w:r>
      <w:r w:rsidR="00CA3378">
        <w:rPr>
          <w:rFonts w:ascii="Times New Roman" w:hAnsi="Times New Roman"/>
          <w:szCs w:val="24"/>
        </w:rPr>
        <w:t xml:space="preserve"> through 4,” PredModel4)</w:t>
      </w:r>
    </w:p>
    <w:p w:rsidR="00AA67AC" w:rsidRPr="00453BF3" w:rsidRDefault="00AA67AC" w:rsidP="00AA67AC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Label: </w:t>
      </w:r>
      <w:r w:rsidR="00567F21" w:rsidRPr="00453BF3">
        <w:rPr>
          <w:rFonts w:ascii="Times New Roman" w:hAnsi="Times New Roman"/>
          <w:szCs w:val="24"/>
        </w:rPr>
        <w:t>“</w:t>
      </w:r>
      <w:r w:rsidR="00880C98" w:rsidRPr="00453BF3">
        <w:rPr>
          <w:rFonts w:ascii="Times New Roman" w:hAnsi="Times New Roman"/>
          <w:szCs w:val="24"/>
        </w:rPr>
        <w:t>Predator ceiling</w:t>
      </w:r>
      <w:r w:rsidR="00567F21" w:rsidRPr="00453BF3">
        <w:rPr>
          <w:rFonts w:ascii="Times New Roman" w:hAnsi="Times New Roman"/>
          <w:szCs w:val="24"/>
        </w:rPr>
        <w:t>”</w:t>
      </w:r>
    </w:p>
    <w:p w:rsidR="00880C98" w:rsidRPr="00453BF3" w:rsidRDefault="00AA67AC" w:rsidP="00AA67AC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i.e., </w:t>
      </w:r>
      <w:r w:rsidR="00880C98" w:rsidRPr="00453BF3">
        <w:rPr>
          <w:rFonts w:ascii="Times New Roman" w:hAnsi="Times New Roman"/>
          <w:szCs w:val="24"/>
        </w:rPr>
        <w:t>a ceiling for t</w:t>
      </w:r>
      <w:r w:rsidR="00DD6E80" w:rsidRPr="00453BF3">
        <w:rPr>
          <w:rFonts w:ascii="Times New Roman" w:hAnsi="Times New Roman"/>
          <w:szCs w:val="24"/>
        </w:rPr>
        <w:t xml:space="preserve">he predator population beyond </w:t>
      </w:r>
      <w:r w:rsidR="00880C98" w:rsidRPr="00453BF3">
        <w:rPr>
          <w:rFonts w:ascii="Times New Roman" w:hAnsi="Times New Roman"/>
          <w:szCs w:val="24"/>
        </w:rPr>
        <w:t>which it will not increase</w:t>
      </w:r>
      <w:r w:rsidRPr="00453BF3">
        <w:rPr>
          <w:rFonts w:ascii="Times New Roman" w:hAnsi="Times New Roman"/>
          <w:szCs w:val="24"/>
        </w:rPr>
        <w:t>,</w:t>
      </w:r>
      <w:r w:rsidR="00880C98" w:rsidRPr="00453BF3">
        <w:rPr>
          <w:rFonts w:ascii="Times New Roman" w:hAnsi="Times New Roman"/>
          <w:szCs w:val="24"/>
        </w:rPr>
        <w:t xml:space="preserve"> no m</w:t>
      </w:r>
      <w:r w:rsidRPr="00453BF3">
        <w:rPr>
          <w:rFonts w:ascii="Times New Roman" w:hAnsi="Times New Roman"/>
          <w:szCs w:val="24"/>
        </w:rPr>
        <w:t>atter how productive the prey are</w:t>
      </w:r>
    </w:p>
    <w:p w:rsidR="009D77B5" w:rsidRPr="00453BF3" w:rsidRDefault="009D77B5" w:rsidP="009D77B5">
      <w:pPr>
        <w:ind w:left="1080"/>
        <w:rPr>
          <w:rFonts w:ascii="Times New Roman" w:hAnsi="Times New Roman"/>
          <w:szCs w:val="24"/>
        </w:rPr>
      </w:pPr>
    </w:p>
    <w:p w:rsidR="00D4471A" w:rsidRPr="00453BF3" w:rsidRDefault="00D4471A" w:rsidP="00D4471A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Create connection</w:t>
      </w:r>
    </w:p>
    <w:p w:rsidR="00880C98" w:rsidRPr="00453BF3" w:rsidRDefault="00D4471A" w:rsidP="00D4471A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C</w:t>
      </w:r>
      <w:r w:rsidR="00880C98" w:rsidRPr="00453BF3">
        <w:rPr>
          <w:rFonts w:ascii="Times New Roman" w:hAnsi="Times New Roman"/>
          <w:szCs w:val="24"/>
        </w:rPr>
        <w:t>onnect Predator ceiling to Predator births</w:t>
      </w:r>
    </w:p>
    <w:p w:rsidR="008A6072" w:rsidRPr="00453BF3" w:rsidRDefault="008A6072" w:rsidP="008A6072">
      <w:pPr>
        <w:ind w:left="1080"/>
        <w:rPr>
          <w:rFonts w:ascii="Times New Roman" w:hAnsi="Times New Roman"/>
          <w:szCs w:val="24"/>
        </w:rPr>
      </w:pPr>
    </w:p>
    <w:p w:rsidR="008A6072" w:rsidRPr="00453BF3" w:rsidRDefault="008A6072" w:rsidP="008A6072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Parameterize model</w:t>
      </w:r>
    </w:p>
    <w:p w:rsidR="008A6072" w:rsidRDefault="008A6072" w:rsidP="008A6072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Ceiling = 100 </w:t>
      </w:r>
      <w:r w:rsidRPr="00453BF3">
        <w:rPr>
          <w:rFonts w:ascii="Times New Roman" w:hAnsi="Times New Roman"/>
          <w:szCs w:val="24"/>
        </w:rPr>
        <w:sym w:font="Wingdings" w:char="F0E0"/>
      </w:r>
      <w:r w:rsidRPr="00453BF3">
        <w:rPr>
          <w:rFonts w:ascii="Times New Roman" w:hAnsi="Times New Roman"/>
          <w:szCs w:val="24"/>
        </w:rPr>
        <w:t xml:space="preserve"> Scramble predator</w:t>
      </w:r>
    </w:p>
    <w:p w:rsidR="00347F8C" w:rsidRPr="00453BF3" w:rsidRDefault="00347F8C" w:rsidP="008A6072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Ceiling = 5 </w:t>
      </w:r>
      <w:r w:rsidRPr="00347F8C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Contest predator (highly territorial – only 5 territories)</w:t>
      </w:r>
    </w:p>
    <w:p w:rsidR="009D77B5" w:rsidRPr="00453BF3" w:rsidRDefault="009D77B5" w:rsidP="008A6072">
      <w:pPr>
        <w:rPr>
          <w:rFonts w:ascii="Times New Roman" w:hAnsi="Times New Roman"/>
          <w:szCs w:val="24"/>
        </w:rPr>
      </w:pPr>
    </w:p>
    <w:p w:rsidR="00B84311" w:rsidRPr="00453BF3" w:rsidRDefault="00B84311" w:rsidP="00B84311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Re-specify Predator births</w:t>
      </w:r>
    </w:p>
    <w:p w:rsidR="00880C98" w:rsidRPr="00453BF3" w:rsidRDefault="00B84311" w:rsidP="00B84311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IF(</w:t>
      </w:r>
      <w:proofErr w:type="spellStart"/>
      <w:r w:rsidRPr="00453BF3">
        <w:rPr>
          <w:rFonts w:ascii="Times New Roman" w:hAnsi="Times New Roman"/>
          <w:szCs w:val="24"/>
        </w:rPr>
        <w:t>Predator</w:t>
      </w:r>
      <w:r w:rsidR="00FA09CA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 xml:space="preserve"> &lt; </w:t>
      </w:r>
      <w:proofErr w:type="spellStart"/>
      <w:r w:rsidR="00CC3D53" w:rsidRPr="00453BF3">
        <w:rPr>
          <w:rFonts w:ascii="Times New Roman" w:hAnsi="Times New Roman"/>
          <w:szCs w:val="24"/>
        </w:rPr>
        <w:t>Predator</w:t>
      </w:r>
      <w:r w:rsidR="00FA09CA">
        <w:rPr>
          <w:rFonts w:ascii="Times New Roman" w:hAnsi="Times New Roman"/>
          <w:szCs w:val="24"/>
        </w:rPr>
        <w:t>_</w:t>
      </w:r>
      <w:r w:rsidR="00CC3D53" w:rsidRPr="00453BF3">
        <w:rPr>
          <w:rFonts w:ascii="Times New Roman" w:hAnsi="Times New Roman"/>
          <w:szCs w:val="24"/>
        </w:rPr>
        <w:t>ceiling</w:t>
      </w:r>
      <w:proofErr w:type="spellEnd"/>
      <w:r w:rsidR="00880C98" w:rsidRPr="00453BF3">
        <w:rPr>
          <w:rFonts w:ascii="Times New Roman" w:hAnsi="Times New Roman"/>
          <w:szCs w:val="24"/>
        </w:rPr>
        <w:t>)</w:t>
      </w:r>
      <w:r w:rsidRPr="00453BF3">
        <w:rPr>
          <w:rFonts w:ascii="Times New Roman" w:hAnsi="Times New Roman"/>
          <w:szCs w:val="24"/>
        </w:rPr>
        <w:t xml:space="preserve"> </w:t>
      </w:r>
      <w:r w:rsidR="00880C98" w:rsidRPr="00453BF3">
        <w:rPr>
          <w:rFonts w:ascii="Times New Roman" w:hAnsi="Times New Roman"/>
          <w:szCs w:val="24"/>
        </w:rPr>
        <w:t>THEN</w:t>
      </w:r>
      <w:r w:rsidRPr="00453BF3">
        <w:rPr>
          <w:rFonts w:ascii="Times New Roman" w:hAnsi="Times New Roman"/>
          <w:szCs w:val="24"/>
        </w:rPr>
        <w:t xml:space="preserve"> </w:t>
      </w:r>
      <w:r w:rsidR="00880C98" w:rsidRPr="00453BF3">
        <w:rPr>
          <w:rFonts w:ascii="Times New Roman" w:hAnsi="Times New Roman"/>
          <w:szCs w:val="24"/>
        </w:rPr>
        <w:t>(</w:t>
      </w:r>
      <w:proofErr w:type="spellStart"/>
      <w:r w:rsidRPr="00453BF3">
        <w:rPr>
          <w:rFonts w:ascii="Times New Roman" w:hAnsi="Times New Roman"/>
          <w:szCs w:val="24"/>
        </w:rPr>
        <w:t>Attack</w:t>
      </w:r>
      <w:r w:rsidR="00FA09CA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rate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Conversion</w:t>
      </w:r>
      <w:r w:rsidR="00FA09CA">
        <w:rPr>
          <w:rFonts w:ascii="Times New Roman" w:hAnsi="Times New Roman"/>
          <w:szCs w:val="24"/>
        </w:rPr>
        <w:t>_efficiency</w:t>
      </w:r>
      <w:proofErr w:type="spellEnd"/>
      <w:r w:rsidR="00FA09CA">
        <w:rPr>
          <w:rFonts w:ascii="Times New Roman" w:hAnsi="Times New Roman"/>
          <w:szCs w:val="24"/>
        </w:rPr>
        <w:t xml:space="preserve"> * </w:t>
      </w:r>
      <w:proofErr w:type="spellStart"/>
      <w:r w:rsidR="00FA09CA">
        <w:rPr>
          <w:rFonts w:ascii="Times New Roman" w:hAnsi="Times New Roman"/>
          <w:szCs w:val="24"/>
        </w:rPr>
        <w:t>Prey_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Pr="00453BF3">
        <w:rPr>
          <w:rFonts w:ascii="Times New Roman" w:hAnsi="Times New Roman"/>
          <w:szCs w:val="24"/>
        </w:rPr>
        <w:t xml:space="preserve"> * </w:t>
      </w:r>
      <w:proofErr w:type="spellStart"/>
      <w:r w:rsidRPr="00453BF3">
        <w:rPr>
          <w:rFonts w:ascii="Times New Roman" w:hAnsi="Times New Roman"/>
          <w:szCs w:val="24"/>
        </w:rPr>
        <w:t>Predator</w:t>
      </w:r>
      <w:r w:rsidR="00FA09CA">
        <w:rPr>
          <w:rFonts w:ascii="Times New Roman" w:hAnsi="Times New Roman"/>
          <w:szCs w:val="24"/>
        </w:rPr>
        <w:t>_</w:t>
      </w:r>
      <w:r w:rsidRPr="00453BF3">
        <w:rPr>
          <w:rFonts w:ascii="Times New Roman" w:hAnsi="Times New Roman"/>
          <w:szCs w:val="24"/>
        </w:rPr>
        <w:t>stock</w:t>
      </w:r>
      <w:proofErr w:type="spellEnd"/>
      <w:r w:rsidR="00880C98" w:rsidRPr="00453BF3">
        <w:rPr>
          <w:rFonts w:ascii="Times New Roman" w:hAnsi="Times New Roman"/>
          <w:szCs w:val="24"/>
        </w:rPr>
        <w:t>)</w:t>
      </w:r>
      <w:r w:rsidRPr="00453BF3">
        <w:rPr>
          <w:rFonts w:ascii="Times New Roman" w:hAnsi="Times New Roman"/>
          <w:szCs w:val="24"/>
        </w:rPr>
        <w:t xml:space="preserve"> </w:t>
      </w:r>
      <w:r w:rsidR="00880C98" w:rsidRPr="00453BF3">
        <w:rPr>
          <w:rFonts w:ascii="Times New Roman" w:hAnsi="Times New Roman"/>
          <w:szCs w:val="24"/>
        </w:rPr>
        <w:t>ELSE</w:t>
      </w:r>
      <w:r w:rsidRPr="00453BF3">
        <w:rPr>
          <w:rFonts w:ascii="Times New Roman" w:hAnsi="Times New Roman"/>
          <w:szCs w:val="24"/>
        </w:rPr>
        <w:t xml:space="preserve"> </w:t>
      </w:r>
      <w:r w:rsidR="00880C98" w:rsidRPr="00453BF3">
        <w:rPr>
          <w:rFonts w:ascii="Times New Roman" w:hAnsi="Times New Roman"/>
          <w:szCs w:val="24"/>
        </w:rPr>
        <w:t>(0)</w:t>
      </w:r>
    </w:p>
    <w:p w:rsidR="00880C98" w:rsidRDefault="00CC3D53" w:rsidP="006907E3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 xml:space="preserve">Means </w:t>
      </w:r>
      <w:r w:rsidR="00880C98" w:rsidRPr="00453BF3">
        <w:rPr>
          <w:rFonts w:ascii="Times New Roman" w:hAnsi="Times New Roman"/>
          <w:szCs w:val="24"/>
        </w:rPr>
        <w:t>that if predator stock is below ceiling, predator</w:t>
      </w:r>
      <w:r w:rsidR="00DD6E80" w:rsidRPr="00453BF3">
        <w:rPr>
          <w:rFonts w:ascii="Times New Roman" w:hAnsi="Times New Roman"/>
          <w:szCs w:val="24"/>
        </w:rPr>
        <w:t xml:space="preserve"> births are a function of the </w:t>
      </w:r>
      <w:r w:rsidR="00880C98" w:rsidRPr="00453BF3">
        <w:rPr>
          <w:rFonts w:ascii="Times New Roman" w:hAnsi="Times New Roman"/>
          <w:szCs w:val="24"/>
        </w:rPr>
        <w:t xml:space="preserve">usual: </w:t>
      </w:r>
      <w:proofErr w:type="spellStart"/>
      <w:r w:rsidR="00880C98" w:rsidRPr="00453BF3">
        <w:rPr>
          <w:rFonts w:ascii="Times New Roman" w:hAnsi="Times New Roman"/>
          <w:i/>
          <w:szCs w:val="24"/>
        </w:rPr>
        <w:t>acVP</w:t>
      </w:r>
      <w:proofErr w:type="spellEnd"/>
      <w:r w:rsidR="00880C98" w:rsidRPr="00453BF3">
        <w:rPr>
          <w:rFonts w:ascii="Times New Roman" w:hAnsi="Times New Roman"/>
          <w:szCs w:val="24"/>
        </w:rPr>
        <w:t xml:space="preserve">, otherwise, births are zero (and population will fall below </w:t>
      </w:r>
      <w:r w:rsidRPr="00453BF3">
        <w:rPr>
          <w:rFonts w:ascii="Times New Roman" w:hAnsi="Times New Roman"/>
          <w:szCs w:val="24"/>
        </w:rPr>
        <w:t>predator ceiling</w:t>
      </w:r>
      <w:r w:rsidR="00880C98" w:rsidRPr="00453BF3">
        <w:rPr>
          <w:rFonts w:ascii="Times New Roman" w:hAnsi="Times New Roman"/>
          <w:szCs w:val="24"/>
        </w:rPr>
        <w:t>)</w:t>
      </w:r>
    </w:p>
    <w:p w:rsidR="00347F8C" w:rsidRPr="00453BF3" w:rsidRDefault="00347F8C" w:rsidP="00347F8C">
      <w:pPr>
        <w:ind w:left="720"/>
        <w:rPr>
          <w:rFonts w:ascii="Times New Roman" w:hAnsi="Times New Roman"/>
          <w:szCs w:val="24"/>
        </w:rPr>
      </w:pPr>
    </w:p>
    <w:p w:rsidR="00347F8C" w:rsidRDefault="00E834C1" w:rsidP="00B50B09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szCs w:val="24"/>
        </w:rPr>
        <w:t>Run simulation</w:t>
      </w:r>
    </w:p>
    <w:p w:rsidR="00190DEE" w:rsidRPr="00B50B09" w:rsidRDefault="00190DEE" w:rsidP="00190DEE">
      <w:pPr>
        <w:numPr>
          <w:ilvl w:val="2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Predator-prey fluctuations then level to equilibrium</w:t>
      </w:r>
    </w:p>
    <w:p w:rsidR="009D77B5" w:rsidRPr="00453BF3" w:rsidRDefault="009D77B5" w:rsidP="009D77B5">
      <w:pPr>
        <w:ind w:left="1080"/>
        <w:rPr>
          <w:rFonts w:ascii="Times New Roman" w:hAnsi="Times New Roman"/>
          <w:szCs w:val="24"/>
        </w:rPr>
      </w:pPr>
    </w:p>
    <w:p w:rsidR="00E834C1" w:rsidRPr="00453BF3" w:rsidRDefault="00E834C1" w:rsidP="006907E3">
      <w:pPr>
        <w:numPr>
          <w:ilvl w:val="1"/>
          <w:numId w:val="8"/>
        </w:numPr>
        <w:ind w:left="720"/>
        <w:rPr>
          <w:rFonts w:ascii="Times New Roman" w:hAnsi="Times New Roman"/>
          <w:szCs w:val="24"/>
        </w:rPr>
      </w:pPr>
      <w:r w:rsidRPr="00453BF3">
        <w:rPr>
          <w:rFonts w:ascii="Times New Roman" w:hAnsi="Times New Roman"/>
          <w:b/>
          <w:szCs w:val="24"/>
        </w:rPr>
        <w:t>Save model as: PredModel4.stm</w:t>
      </w:r>
    </w:p>
    <w:p w:rsidR="00880C98" w:rsidRPr="00453BF3" w:rsidRDefault="00880C98" w:rsidP="00E834C1">
      <w:pPr>
        <w:rPr>
          <w:rFonts w:ascii="Times New Roman" w:hAnsi="Times New Roman"/>
          <w:szCs w:val="24"/>
        </w:rPr>
      </w:pPr>
    </w:p>
    <w:p w:rsidR="00880C98" w:rsidRPr="00453BF3" w:rsidRDefault="00C47E5C" w:rsidP="00C47E5C">
      <w:pPr>
        <w:rPr>
          <w:rFonts w:ascii="Times New Roman" w:hAnsi="Times New Roman"/>
          <w:b/>
          <w:szCs w:val="24"/>
        </w:rPr>
      </w:pPr>
      <w:r w:rsidRPr="00453BF3">
        <w:rPr>
          <w:rFonts w:ascii="Times New Roman" w:hAnsi="Times New Roman"/>
          <w:b/>
          <w:szCs w:val="24"/>
        </w:rPr>
        <w:sym w:font="Wingdings" w:char="F0E0"/>
      </w:r>
      <w:r w:rsidRPr="00453BF3">
        <w:rPr>
          <w:rFonts w:ascii="Times New Roman" w:hAnsi="Times New Roman"/>
          <w:b/>
          <w:szCs w:val="24"/>
        </w:rPr>
        <w:t xml:space="preserve"> Over to PowerPoint</w:t>
      </w:r>
    </w:p>
    <w:sectPr w:rsidR="00880C98" w:rsidRPr="00453BF3" w:rsidSect="007E04E8">
      <w:footerReference w:type="default" r:id="rId8"/>
      <w:pgSz w:w="12240" w:h="15840"/>
      <w:pgMar w:top="720" w:right="720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92" w:rsidRDefault="00796B92">
      <w:r>
        <w:separator/>
      </w:r>
    </w:p>
  </w:endnote>
  <w:endnote w:type="continuationSeparator" w:id="0">
    <w:p w:rsidR="00796B92" w:rsidRDefault="0079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D3" w:rsidRDefault="00D52598">
    <w:pPr>
      <w:pStyle w:val="Footer"/>
      <w:jc w:val="center"/>
    </w:pPr>
    <w:r>
      <w:fldChar w:fldCharType="begin"/>
    </w:r>
    <w:r w:rsidR="00F83BD3">
      <w:instrText xml:space="preserve"> PAGE   \* MERGEFORMAT </w:instrText>
    </w:r>
    <w:r>
      <w:fldChar w:fldCharType="separate"/>
    </w:r>
    <w:r w:rsidR="00CA3378">
      <w:rPr>
        <w:noProof/>
      </w:rPr>
      <w:t>6</w:t>
    </w:r>
    <w:r>
      <w:rPr>
        <w:noProof/>
      </w:rPr>
      <w:fldChar w:fldCharType="end"/>
    </w:r>
  </w:p>
  <w:p w:rsidR="00F83BD3" w:rsidRDefault="00F83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92" w:rsidRDefault="00796B92">
      <w:r>
        <w:separator/>
      </w:r>
    </w:p>
  </w:footnote>
  <w:footnote w:type="continuationSeparator" w:id="0">
    <w:p w:rsidR="00796B92" w:rsidRDefault="0079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"/>
      <w:numFmt w:val="none"/>
      <w:lvlText w:val="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CA6339"/>
    <w:multiLevelType w:val="hybridMultilevel"/>
    <w:tmpl w:val="116A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47AD"/>
    <w:multiLevelType w:val="hybridMultilevel"/>
    <w:tmpl w:val="FE2C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56228"/>
    <w:multiLevelType w:val="hybridMultilevel"/>
    <w:tmpl w:val="C2DC1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C16CF"/>
    <w:multiLevelType w:val="hybridMultilevel"/>
    <w:tmpl w:val="866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971A1"/>
    <w:multiLevelType w:val="hybridMultilevel"/>
    <w:tmpl w:val="0436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91479"/>
    <w:multiLevelType w:val="hybridMultilevel"/>
    <w:tmpl w:val="2D1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C98"/>
    <w:rsid w:val="000054CE"/>
    <w:rsid w:val="0005533C"/>
    <w:rsid w:val="000A3A9D"/>
    <w:rsid w:val="000D191D"/>
    <w:rsid w:val="000E282D"/>
    <w:rsid w:val="000E3887"/>
    <w:rsid w:val="00190DEE"/>
    <w:rsid w:val="001E30DE"/>
    <w:rsid w:val="00247C9A"/>
    <w:rsid w:val="002800A6"/>
    <w:rsid w:val="002D02AE"/>
    <w:rsid w:val="002D1307"/>
    <w:rsid w:val="002E3B86"/>
    <w:rsid w:val="00327EB3"/>
    <w:rsid w:val="00347F8C"/>
    <w:rsid w:val="003605D2"/>
    <w:rsid w:val="00396E7A"/>
    <w:rsid w:val="003A63F9"/>
    <w:rsid w:val="003B1FD1"/>
    <w:rsid w:val="003C1254"/>
    <w:rsid w:val="00413E78"/>
    <w:rsid w:val="004243EB"/>
    <w:rsid w:val="0044793E"/>
    <w:rsid w:val="00453BF3"/>
    <w:rsid w:val="00456D8B"/>
    <w:rsid w:val="004814A2"/>
    <w:rsid w:val="004B7D2A"/>
    <w:rsid w:val="004C1EE5"/>
    <w:rsid w:val="004D2746"/>
    <w:rsid w:val="004D4490"/>
    <w:rsid w:val="004E39EE"/>
    <w:rsid w:val="00511278"/>
    <w:rsid w:val="00516E14"/>
    <w:rsid w:val="00567F21"/>
    <w:rsid w:val="005926FE"/>
    <w:rsid w:val="00594113"/>
    <w:rsid w:val="005F3813"/>
    <w:rsid w:val="005F4566"/>
    <w:rsid w:val="00664E9A"/>
    <w:rsid w:val="00665AAD"/>
    <w:rsid w:val="006907E3"/>
    <w:rsid w:val="006917B0"/>
    <w:rsid w:val="006D6C2F"/>
    <w:rsid w:val="006E7A58"/>
    <w:rsid w:val="007228E8"/>
    <w:rsid w:val="0072710F"/>
    <w:rsid w:val="007702EE"/>
    <w:rsid w:val="00794BBC"/>
    <w:rsid w:val="00796B92"/>
    <w:rsid w:val="007D4DE9"/>
    <w:rsid w:val="007E04E8"/>
    <w:rsid w:val="00880C98"/>
    <w:rsid w:val="008A6072"/>
    <w:rsid w:val="008B30A6"/>
    <w:rsid w:val="008B61EC"/>
    <w:rsid w:val="008C2C87"/>
    <w:rsid w:val="008C2E1A"/>
    <w:rsid w:val="008F0526"/>
    <w:rsid w:val="00900B2E"/>
    <w:rsid w:val="00902C70"/>
    <w:rsid w:val="00922B49"/>
    <w:rsid w:val="00932A97"/>
    <w:rsid w:val="009D77B5"/>
    <w:rsid w:val="009E7C3B"/>
    <w:rsid w:val="00A65A5B"/>
    <w:rsid w:val="00AA67AC"/>
    <w:rsid w:val="00AF0BAE"/>
    <w:rsid w:val="00B4793C"/>
    <w:rsid w:val="00B50B09"/>
    <w:rsid w:val="00B61D56"/>
    <w:rsid w:val="00B84311"/>
    <w:rsid w:val="00BA3DAA"/>
    <w:rsid w:val="00BB4004"/>
    <w:rsid w:val="00C277B1"/>
    <w:rsid w:val="00C47E5C"/>
    <w:rsid w:val="00C55812"/>
    <w:rsid w:val="00C77B6E"/>
    <w:rsid w:val="00C90566"/>
    <w:rsid w:val="00C96382"/>
    <w:rsid w:val="00CA3378"/>
    <w:rsid w:val="00CC3D53"/>
    <w:rsid w:val="00CE3C1E"/>
    <w:rsid w:val="00D15047"/>
    <w:rsid w:val="00D37897"/>
    <w:rsid w:val="00D4471A"/>
    <w:rsid w:val="00D52598"/>
    <w:rsid w:val="00D7157E"/>
    <w:rsid w:val="00D76E4E"/>
    <w:rsid w:val="00D86769"/>
    <w:rsid w:val="00DB0196"/>
    <w:rsid w:val="00DB236B"/>
    <w:rsid w:val="00DD359C"/>
    <w:rsid w:val="00DD6E80"/>
    <w:rsid w:val="00E834C1"/>
    <w:rsid w:val="00E975B4"/>
    <w:rsid w:val="00F6385D"/>
    <w:rsid w:val="00F76176"/>
    <w:rsid w:val="00F83BD3"/>
    <w:rsid w:val="00F8692D"/>
    <w:rsid w:val="00F87D2F"/>
    <w:rsid w:val="00FA09CA"/>
    <w:rsid w:val="00FA5B18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76176"/>
    <w:rPr>
      <w:color w:val="0000FF"/>
      <w:u w:val="single"/>
    </w:rPr>
  </w:style>
  <w:style w:type="paragraph" w:styleId="Header">
    <w:name w:val="header"/>
    <w:basedOn w:val="Normal"/>
    <w:semiHidden/>
    <w:rsid w:val="00F76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6176"/>
  </w:style>
  <w:style w:type="character" w:customStyle="1" w:styleId="FooterChar">
    <w:name w:val="Footer Char"/>
    <w:link w:val="Footer"/>
    <w:uiPriority w:val="99"/>
    <w:rsid w:val="00F83BD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8692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869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F83BD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8692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F869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7228-90B9-4684-9CBE-C234D16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Problem Solving</vt:lpstr>
    </vt:vector>
  </TitlesOfParts>
  <Company>Fisheries and Wildlife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Problem Solving</dc:title>
  <dc:creator>Ace Sarnelle</dc:creator>
  <cp:lastModifiedBy>LaptopAdmin</cp:lastModifiedBy>
  <cp:revision>82</cp:revision>
  <cp:lastPrinted>2012-04-05T22:15:00Z</cp:lastPrinted>
  <dcterms:created xsi:type="dcterms:W3CDTF">2012-04-06T15:23:00Z</dcterms:created>
  <dcterms:modified xsi:type="dcterms:W3CDTF">2013-11-18T20:34:00Z</dcterms:modified>
</cp:coreProperties>
</file>